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8CD78" w14:textId="77777777" w:rsidR="00EC19BA" w:rsidRPr="00614116" w:rsidRDefault="003F5004" w:rsidP="00796FCC">
      <w:pPr>
        <w:tabs>
          <w:tab w:val="left" w:pos="540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614116">
        <w:rPr>
          <w:rFonts w:ascii="Times New Roman" w:hAnsi="Times New Roman" w:cs="Times New Roman"/>
        </w:rPr>
        <w:t>Załącznik nr 1</w:t>
      </w:r>
      <w:r w:rsidR="00B93FE7" w:rsidRPr="00614116">
        <w:rPr>
          <w:rFonts w:ascii="Times New Roman" w:hAnsi="Times New Roman" w:cs="Times New Roman"/>
        </w:rPr>
        <w:t xml:space="preserve"> do Zapytania ofertowego</w:t>
      </w:r>
    </w:p>
    <w:p w14:paraId="45EF552D" w14:textId="77777777" w:rsidR="00017FC8" w:rsidRDefault="00D4236E" w:rsidP="00796FCC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BBE4325">
          <v:roundrect id="Prostokąt: zaokrąglone rogi 1" o:spid="_x0000_s1026" style="position:absolute;left:0;text-align:left;margin-left:0;margin-top:7.7pt;width:193.2pt;height:75.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" filled="f" strokeweight=".09mm">
            <v:stroke joinstyle="miter" endcap="square"/>
            <v:textbox inset=".35mm,.35mm,.35mm,.35mm">
              <w:txbxContent>
                <w:p w14:paraId="76929034" w14:textId="77777777" w:rsidR="00CF7DAF" w:rsidRPr="00CF7DAF" w:rsidRDefault="00CF7DAF" w:rsidP="00CF7DAF">
                  <w:pPr>
                    <w:rPr>
                      <w:rFonts w:ascii="Times New Roman" w:eastAsia="SimSun" w:hAnsi="Times New Roman" w:cs="Times New Roman"/>
                      <w:sz w:val="14"/>
                      <w:szCs w:val="14"/>
                      <w:lang w:bidi="hi-IN"/>
                    </w:rPr>
                  </w:pPr>
                </w:p>
                <w:p w14:paraId="6FB315EC" w14:textId="77777777" w:rsidR="00CF7DAF" w:rsidRDefault="00CF7DAF" w:rsidP="00CF7DAF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F7DAF">
                    <w:rPr>
                      <w:rFonts w:ascii="Times New Roman" w:hAnsi="Times New Roman" w:cs="Times New Roman"/>
                      <w:sz w:val="14"/>
                      <w:szCs w:val="14"/>
                    </w:rPr>
                    <w:br/>
                  </w:r>
                </w:p>
                <w:p w14:paraId="445CE277" w14:textId="77777777" w:rsidR="00CF7DAF" w:rsidRPr="00CF7DAF" w:rsidRDefault="00CF7DAF" w:rsidP="00CF7DAF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br/>
                  </w:r>
                  <w:r w:rsidRPr="00CF7DAF">
                    <w:rPr>
                      <w:rFonts w:ascii="Times New Roman" w:hAnsi="Times New Roman" w:cs="Times New Roman"/>
                      <w:sz w:val="14"/>
                      <w:szCs w:val="14"/>
                    </w:rPr>
                    <w:t>Oznaczenie Wykonawcy</w:t>
                  </w:r>
                </w:p>
                <w:p w14:paraId="3A68C014" w14:textId="77777777" w:rsidR="00CF7DAF" w:rsidRPr="00CF7DAF" w:rsidRDefault="00CF7DAF" w:rsidP="00CF7DAF">
                  <w:pPr>
                    <w:rPr>
                      <w:rFonts w:ascii="Times New Roman" w:eastAsia="SimSun" w:hAnsi="Times New Roman" w:cs="Times New Roman"/>
                      <w:sz w:val="14"/>
                      <w:szCs w:val="14"/>
                      <w:lang w:bidi="hi-IN"/>
                    </w:rPr>
                  </w:pPr>
                </w:p>
                <w:p w14:paraId="5F9D98BA" w14:textId="77777777" w:rsidR="00CF7DAF" w:rsidRPr="00CF7DAF" w:rsidRDefault="00CF7DAF" w:rsidP="00CF7DAF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3BF91321" w14:textId="77777777" w:rsidR="00CF7DAF" w:rsidRPr="00CF7DAF" w:rsidRDefault="00CF7DAF" w:rsidP="00CF7DAF">
                  <w:pPr>
                    <w:jc w:val="center"/>
                    <w:rPr>
                      <w:rFonts w:ascii="Times New Roman" w:eastAsia="SimSun" w:hAnsi="Times New Roman" w:cs="Times New Roman"/>
                      <w:sz w:val="14"/>
                      <w:szCs w:val="14"/>
                      <w:lang w:bidi="hi-IN"/>
                    </w:rPr>
                  </w:pPr>
                  <w:r w:rsidRPr="00CF7DAF">
                    <w:rPr>
                      <w:rFonts w:ascii="Times New Roman" w:hAnsi="Times New Roman" w:cs="Times New Roman"/>
                      <w:sz w:val="14"/>
                      <w:szCs w:val="14"/>
                    </w:rPr>
                    <w:t>Oznaczenie Wykonawcy</w:t>
                  </w:r>
                </w:p>
                <w:p w14:paraId="5D5FA09E" w14:textId="77777777" w:rsidR="00CF7DAF" w:rsidRPr="00CF7DAF" w:rsidRDefault="00CF7DAF" w:rsidP="00CF7DAF">
                  <w:pPr>
                    <w:rPr>
                      <w:rFonts w:ascii="Times New Roman" w:eastAsia="SimSun" w:hAnsi="Times New Roman" w:cs="Times New Roman"/>
                      <w:sz w:val="14"/>
                      <w:szCs w:val="14"/>
                      <w:lang w:bidi="hi-IN"/>
                    </w:rPr>
                  </w:pPr>
                </w:p>
                <w:p w14:paraId="38A1C01D" w14:textId="77777777" w:rsidR="00CF7DAF" w:rsidRPr="00CF7DAF" w:rsidRDefault="00CF7DAF" w:rsidP="00CF7DAF">
                  <w:pPr>
                    <w:rPr>
                      <w:rFonts w:ascii="Times New Roman" w:eastAsia="SimSun" w:hAnsi="Times New Roman" w:cs="Times New Roman"/>
                      <w:sz w:val="14"/>
                      <w:szCs w:val="14"/>
                      <w:lang w:bidi="hi-IN"/>
                    </w:rPr>
                  </w:pPr>
                </w:p>
                <w:p w14:paraId="3053F5E6" w14:textId="77777777" w:rsidR="00CF7DAF" w:rsidRPr="00CF7DAF" w:rsidRDefault="00CF7DAF" w:rsidP="00CF7DAF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F7DAF">
                    <w:rPr>
                      <w:rFonts w:ascii="Times New Roman" w:hAnsi="Times New Roman" w:cs="Times New Roman"/>
                      <w:sz w:val="14"/>
                      <w:szCs w:val="14"/>
                    </w:rPr>
                    <w:t>pieczęć wykonawcy</w:t>
                  </w:r>
                </w:p>
                <w:p w14:paraId="200D3879" w14:textId="77777777" w:rsidR="00CF7DAF" w:rsidRPr="00CF7DAF" w:rsidRDefault="00CF7DAF" w:rsidP="00CF7DAF">
                  <w:pPr>
                    <w:rPr>
                      <w:rFonts w:ascii="Times New Roman" w:eastAsia="SimSun" w:hAnsi="Times New Roman" w:cs="Times New Roman"/>
                      <w:sz w:val="14"/>
                      <w:szCs w:val="14"/>
                      <w:lang w:bidi="hi-IN"/>
                    </w:rPr>
                  </w:pPr>
                </w:p>
              </w:txbxContent>
            </v:textbox>
            <w10:wrap anchorx="margin"/>
          </v:roundrect>
        </w:pict>
      </w:r>
    </w:p>
    <w:p w14:paraId="09A37E5C" w14:textId="77777777" w:rsidR="00CF7DAF" w:rsidRPr="00CF7DAF" w:rsidRDefault="00CF7DAF" w:rsidP="00CF7DAF">
      <w:pPr>
        <w:tabs>
          <w:tab w:val="left" w:pos="540"/>
        </w:tabs>
        <w:spacing w:after="0"/>
        <w:ind w:left="53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DAF">
        <w:rPr>
          <w:rFonts w:ascii="Times New Roman" w:hAnsi="Times New Roman" w:cs="Times New Roman"/>
          <w:b/>
          <w:bCs/>
          <w:sz w:val="24"/>
          <w:szCs w:val="24"/>
        </w:rPr>
        <w:t>Instytut Wymiaru Sprawiedliwości</w:t>
      </w:r>
    </w:p>
    <w:p w14:paraId="60334F2F" w14:textId="77777777" w:rsidR="00CF7DAF" w:rsidRPr="00CF7DAF" w:rsidRDefault="00CF7DAF" w:rsidP="00CF7DAF">
      <w:pPr>
        <w:tabs>
          <w:tab w:val="left" w:pos="540"/>
        </w:tabs>
        <w:spacing w:after="0"/>
        <w:ind w:left="53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DAF">
        <w:rPr>
          <w:rFonts w:ascii="Times New Roman" w:hAnsi="Times New Roman" w:cs="Times New Roman"/>
          <w:b/>
          <w:bCs/>
          <w:sz w:val="24"/>
          <w:szCs w:val="24"/>
        </w:rPr>
        <w:t>ul. Krakowskie Przedmieście 25</w:t>
      </w:r>
    </w:p>
    <w:p w14:paraId="2B71AE05" w14:textId="77777777" w:rsidR="00CF7DAF" w:rsidRPr="00CF7DAF" w:rsidRDefault="00CF7DAF" w:rsidP="00CF7DAF">
      <w:pPr>
        <w:tabs>
          <w:tab w:val="left" w:pos="540"/>
        </w:tabs>
        <w:spacing w:after="0"/>
        <w:ind w:left="53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DAF">
        <w:rPr>
          <w:rFonts w:ascii="Times New Roman" w:hAnsi="Times New Roman" w:cs="Times New Roman"/>
          <w:b/>
          <w:bCs/>
          <w:sz w:val="24"/>
          <w:szCs w:val="24"/>
        </w:rPr>
        <w:t>00-071 Warszawa</w:t>
      </w:r>
    </w:p>
    <w:p w14:paraId="432DB787" w14:textId="77777777" w:rsidR="00CF7DAF" w:rsidRDefault="00CF7DAF" w:rsidP="00CF7DAF">
      <w:pPr>
        <w:tabs>
          <w:tab w:val="left" w:pos="540"/>
        </w:tabs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14:paraId="4BE69B58" w14:textId="77777777" w:rsidR="00CF7DAF" w:rsidRPr="00796FCC" w:rsidRDefault="00CF7DAF" w:rsidP="00CF7DAF">
      <w:pPr>
        <w:tabs>
          <w:tab w:val="left" w:pos="540"/>
        </w:tabs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14:paraId="68E26EFC" w14:textId="77777777" w:rsidR="00017FC8" w:rsidRPr="00796FCC" w:rsidRDefault="00017FC8" w:rsidP="00796FCC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8A897" w14:textId="77777777" w:rsidR="00017FC8" w:rsidRPr="00CF7DAF" w:rsidRDefault="003F5004" w:rsidP="00CF7DAF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DAF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19F88A0A" w14:textId="77777777" w:rsidR="00017FC8" w:rsidRPr="00796FCC" w:rsidRDefault="00017FC8" w:rsidP="00796FCC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46BA9" w14:textId="77777777" w:rsidR="003F5004" w:rsidRPr="00796FCC" w:rsidRDefault="003F5004" w:rsidP="00796FCC">
      <w:pPr>
        <w:pStyle w:val="Tekstpodstawowy"/>
        <w:numPr>
          <w:ilvl w:val="0"/>
          <w:numId w:val="22"/>
        </w:numPr>
        <w:suppressAutoHyphens w:val="0"/>
        <w:spacing w:after="120" w:line="360" w:lineRule="auto"/>
      </w:pPr>
      <w:r w:rsidRPr="00796FCC">
        <w:t>Oferujemy wykonanie zamówienia, zgodnie z treścią niniejszego zapytania ofertowego.</w:t>
      </w:r>
    </w:p>
    <w:p w14:paraId="66331DEA" w14:textId="77777777" w:rsidR="003F5004" w:rsidRDefault="003F5004" w:rsidP="00CF7DAF">
      <w:pPr>
        <w:numPr>
          <w:ilvl w:val="0"/>
          <w:numId w:val="2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FCC">
        <w:rPr>
          <w:rFonts w:ascii="Times New Roman" w:hAnsi="Times New Roman" w:cs="Times New Roman"/>
          <w:sz w:val="24"/>
          <w:szCs w:val="24"/>
        </w:rPr>
        <w:t xml:space="preserve">  Przedmiotem dostawy są laptopy spełniające wszystkie wymagania określone                              w specyfikacji technicznej i projekcie umowy do zapytania, </w:t>
      </w:r>
      <w:r w:rsidRPr="00796FCC">
        <w:rPr>
          <w:rFonts w:ascii="Times New Roman" w:hAnsi="Times New Roman" w:cs="Times New Roman"/>
          <w:b/>
          <w:sz w:val="24"/>
          <w:szCs w:val="24"/>
        </w:rPr>
        <w:t>zgodnie z załączonym                        do niniejszej oferty formularzem cenowym</w:t>
      </w:r>
      <w:r w:rsidRPr="00796FCC">
        <w:rPr>
          <w:rFonts w:ascii="Times New Roman" w:hAnsi="Times New Roman" w:cs="Times New Roman"/>
          <w:sz w:val="24"/>
          <w:szCs w:val="24"/>
        </w:rPr>
        <w:t>:</w:t>
      </w:r>
    </w:p>
    <w:p w14:paraId="520F8D06" w14:textId="77777777" w:rsidR="00CF7DAF" w:rsidRPr="00CF7DAF" w:rsidRDefault="00CF7DAF" w:rsidP="00CF7DAF">
      <w:pPr>
        <w:tabs>
          <w:tab w:val="left" w:pos="28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A1F20D" w14:textId="77777777" w:rsidR="003F5004" w:rsidRPr="00796FCC" w:rsidRDefault="003F5004" w:rsidP="00796FCC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FCC">
        <w:rPr>
          <w:rFonts w:ascii="Times New Roman" w:hAnsi="Times New Roman" w:cs="Times New Roman"/>
          <w:b/>
          <w:sz w:val="24"/>
          <w:szCs w:val="24"/>
        </w:rPr>
        <w:t>Wartość przedmiotu zamówienia, wynosi:</w:t>
      </w:r>
    </w:p>
    <w:p w14:paraId="14CFB285" w14:textId="77777777" w:rsidR="003F5004" w:rsidRPr="00B93FE7" w:rsidRDefault="003F5004" w:rsidP="00796FCC">
      <w:pPr>
        <w:pStyle w:val="Tekstpodstawowywcity2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  <w:r w:rsidRPr="00796FCC">
        <w:rPr>
          <w:sz w:val="24"/>
          <w:szCs w:val="24"/>
        </w:rPr>
        <w:t xml:space="preserve">Cena </w:t>
      </w:r>
      <w:r w:rsidRPr="00B93FE7">
        <w:rPr>
          <w:sz w:val="24"/>
          <w:szCs w:val="24"/>
        </w:rPr>
        <w:t>netto</w:t>
      </w:r>
      <w:r w:rsidR="00796FCC" w:rsidRPr="00B93FE7">
        <w:rPr>
          <w:sz w:val="24"/>
          <w:szCs w:val="24"/>
        </w:rPr>
        <w:t xml:space="preserve"> za realizację całości zamówienia</w:t>
      </w:r>
      <w:r w:rsidRPr="00B93FE7">
        <w:rPr>
          <w:sz w:val="24"/>
          <w:szCs w:val="24"/>
        </w:rPr>
        <w:t xml:space="preserve"> (bez podatku VAT) </w:t>
      </w:r>
      <w:r w:rsidR="00B93FE7" w:rsidRPr="00796FCC">
        <w:rPr>
          <w:sz w:val="24"/>
          <w:szCs w:val="24"/>
        </w:rPr>
        <w:t>……………………………</w:t>
      </w:r>
      <w:r w:rsidRPr="00B93FE7">
        <w:rPr>
          <w:sz w:val="24"/>
          <w:szCs w:val="24"/>
        </w:rPr>
        <w:t xml:space="preserve"> zł.   </w:t>
      </w:r>
    </w:p>
    <w:p w14:paraId="7F004AF7" w14:textId="77777777" w:rsidR="003F5004" w:rsidRPr="00B93FE7" w:rsidRDefault="00796FCC" w:rsidP="00796FCC">
      <w:pPr>
        <w:pStyle w:val="Tekstpodstawowywcity2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  <w:r w:rsidRPr="00B93FE7">
        <w:rPr>
          <w:sz w:val="24"/>
          <w:szCs w:val="24"/>
        </w:rPr>
        <w:t>p</w:t>
      </w:r>
      <w:r w:rsidR="003F5004" w:rsidRPr="00B93FE7">
        <w:rPr>
          <w:sz w:val="24"/>
          <w:szCs w:val="24"/>
        </w:rPr>
        <w:t>lus</w:t>
      </w:r>
      <w:r w:rsidRPr="00B93FE7">
        <w:rPr>
          <w:sz w:val="24"/>
          <w:szCs w:val="24"/>
        </w:rPr>
        <w:t xml:space="preserve"> </w:t>
      </w:r>
      <w:r w:rsidR="003F5004" w:rsidRPr="00B93FE7">
        <w:rPr>
          <w:sz w:val="24"/>
          <w:szCs w:val="24"/>
        </w:rPr>
        <w:t>podatek VAT _______ %</w:t>
      </w:r>
    </w:p>
    <w:p w14:paraId="4948DDD7" w14:textId="77777777" w:rsidR="003F5004" w:rsidRPr="00B93FE7" w:rsidRDefault="003F5004" w:rsidP="00796FCC">
      <w:pPr>
        <w:pStyle w:val="Tekstpodstawowywcity2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  <w:r w:rsidRPr="00B93FE7">
        <w:rPr>
          <w:sz w:val="24"/>
          <w:szCs w:val="24"/>
        </w:rPr>
        <w:t>Cena brutto</w:t>
      </w:r>
      <w:r w:rsidR="00796FCC" w:rsidRPr="00B93FE7">
        <w:rPr>
          <w:sz w:val="24"/>
          <w:szCs w:val="24"/>
        </w:rPr>
        <w:t xml:space="preserve"> za realizację całości zamówienia</w:t>
      </w:r>
      <w:r w:rsidRPr="00B93FE7">
        <w:rPr>
          <w:sz w:val="24"/>
          <w:szCs w:val="24"/>
        </w:rPr>
        <w:t xml:space="preserve"> (z doliczeniem podatku VAT) </w:t>
      </w:r>
      <w:r w:rsidR="00B93FE7" w:rsidRPr="00796FCC">
        <w:rPr>
          <w:sz w:val="24"/>
          <w:szCs w:val="24"/>
        </w:rPr>
        <w:t>………………</w:t>
      </w:r>
      <w:r w:rsidRPr="00B93FE7">
        <w:rPr>
          <w:sz w:val="24"/>
          <w:szCs w:val="24"/>
        </w:rPr>
        <w:t>zł.</w:t>
      </w:r>
    </w:p>
    <w:p w14:paraId="0B73618B" w14:textId="77777777" w:rsidR="00B93FE7" w:rsidRDefault="003F5004" w:rsidP="00B93FE7">
      <w:pPr>
        <w:pStyle w:val="Tekstpodstawowywcity2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  <w:r w:rsidRPr="00B93FE7">
        <w:rPr>
          <w:sz w:val="24"/>
          <w:szCs w:val="24"/>
        </w:rPr>
        <w:t xml:space="preserve">słownie: </w:t>
      </w:r>
      <w:r w:rsidR="00B93FE7" w:rsidRPr="00796FCC">
        <w:rPr>
          <w:sz w:val="24"/>
          <w:szCs w:val="24"/>
        </w:rPr>
        <w:t>…………………………………</w:t>
      </w:r>
      <w:r w:rsidR="00B93FE7">
        <w:rPr>
          <w:sz w:val="24"/>
          <w:szCs w:val="24"/>
        </w:rPr>
        <w:t>……………………………………………………,</w:t>
      </w:r>
    </w:p>
    <w:p w14:paraId="6471BC34" w14:textId="77777777" w:rsidR="00B90CAB" w:rsidRDefault="00B90CAB" w:rsidP="00B93FE7">
      <w:pPr>
        <w:pStyle w:val="Tekstpodstawowywcity2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zgodnie z zestawieniem zawierającym nazwę oferowanego sprzętu, ilość, cenę jednostkową netto, podatek VAT i cenę brutto.</w:t>
      </w:r>
    </w:p>
    <w:p w14:paraId="7A4E0542" w14:textId="77777777" w:rsidR="003F5004" w:rsidRDefault="003F5004" w:rsidP="00B93FE7">
      <w:pPr>
        <w:pStyle w:val="Tekstpodstawowywcity2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  <w:r w:rsidRPr="00796FCC">
        <w:rPr>
          <w:sz w:val="24"/>
          <w:szCs w:val="24"/>
        </w:rPr>
        <w:t>która nie podlega zmianie w okresie realizacji umowy.</w:t>
      </w:r>
    </w:p>
    <w:p w14:paraId="1E2CA42C" w14:textId="77777777" w:rsidR="00B93FE7" w:rsidRDefault="00B93FE7" w:rsidP="00B93FE7">
      <w:pPr>
        <w:pStyle w:val="Tekstpodstawowywcity2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</w:p>
    <w:p w14:paraId="31A2F4BE" w14:textId="29FA5878" w:rsidR="00B93FE7" w:rsidRDefault="00B90CAB" w:rsidP="00796FCC">
      <w:pPr>
        <w:pStyle w:val="Tekstpodstawowywcity2"/>
        <w:tabs>
          <w:tab w:val="left" w:pos="284"/>
        </w:tabs>
        <w:spacing w:line="36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Dostawa</w:t>
      </w:r>
      <w:r w:rsidR="00B93FE7" w:rsidRPr="00B93FE7">
        <w:rPr>
          <w:b/>
          <w:bCs/>
          <w:sz w:val="24"/>
          <w:szCs w:val="24"/>
        </w:rPr>
        <w:t xml:space="preserve"> przedmiotu zamówienia nastąpi</w:t>
      </w:r>
      <w:r>
        <w:rPr>
          <w:b/>
          <w:bCs/>
          <w:sz w:val="24"/>
          <w:szCs w:val="24"/>
        </w:rPr>
        <w:t xml:space="preserve"> w nieprzekraczalnym termi</w:t>
      </w:r>
      <w:r w:rsidR="00166A1E">
        <w:rPr>
          <w:b/>
          <w:bCs/>
          <w:sz w:val="24"/>
          <w:szCs w:val="24"/>
        </w:rPr>
        <w:t>ni</w:t>
      </w:r>
      <w:r>
        <w:rPr>
          <w:b/>
          <w:bCs/>
          <w:sz w:val="24"/>
          <w:szCs w:val="24"/>
        </w:rPr>
        <w:t>e do dnia</w:t>
      </w:r>
      <w:r w:rsidR="00B93FE7" w:rsidRPr="00B93FE7">
        <w:rPr>
          <w:b/>
          <w:bCs/>
          <w:sz w:val="24"/>
          <w:szCs w:val="24"/>
        </w:rPr>
        <w:t>…</w:t>
      </w:r>
      <w:r w:rsidR="00B93FE7">
        <w:rPr>
          <w:b/>
          <w:bCs/>
          <w:sz w:val="24"/>
          <w:szCs w:val="24"/>
        </w:rPr>
        <w:t>…</w:t>
      </w:r>
      <w:r w:rsidR="00B93FE7" w:rsidRPr="00B93FE7">
        <w:rPr>
          <w:b/>
          <w:bCs/>
          <w:sz w:val="24"/>
          <w:szCs w:val="24"/>
        </w:rPr>
        <w:t>……</w:t>
      </w:r>
      <w:r w:rsidR="00B93FE7">
        <w:rPr>
          <w:b/>
          <w:bCs/>
          <w:sz w:val="24"/>
          <w:szCs w:val="24"/>
        </w:rPr>
        <w:t xml:space="preserve"> grudnia 2020 r.</w:t>
      </w:r>
    </w:p>
    <w:p w14:paraId="5393DECF" w14:textId="77777777" w:rsidR="00B93FE7" w:rsidRPr="00B93FE7" w:rsidRDefault="00B93FE7" w:rsidP="00796FCC">
      <w:pPr>
        <w:pStyle w:val="Tekstpodstawowywcity2"/>
        <w:tabs>
          <w:tab w:val="left" w:pos="284"/>
        </w:tabs>
        <w:spacing w:line="360" w:lineRule="auto"/>
        <w:ind w:left="0"/>
        <w:jc w:val="both"/>
        <w:rPr>
          <w:b/>
          <w:bCs/>
          <w:sz w:val="24"/>
          <w:szCs w:val="24"/>
        </w:rPr>
      </w:pPr>
    </w:p>
    <w:p w14:paraId="6AD79778" w14:textId="77777777" w:rsidR="003F5004" w:rsidRPr="00796FCC" w:rsidRDefault="003F5004" w:rsidP="00796FC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FCC">
        <w:rPr>
          <w:rFonts w:ascii="Times New Roman" w:hAnsi="Times New Roman" w:cs="Times New Roman"/>
          <w:b/>
          <w:sz w:val="24"/>
          <w:szCs w:val="24"/>
        </w:rPr>
        <w:lastRenderedPageBreak/>
        <w:t>Oświadczam, że:</w:t>
      </w:r>
    </w:p>
    <w:p w14:paraId="6BDAC27D" w14:textId="77777777" w:rsidR="003F5004" w:rsidRPr="00796FCC" w:rsidRDefault="003F5004" w:rsidP="00796FCC">
      <w:pPr>
        <w:numPr>
          <w:ilvl w:val="0"/>
          <w:numId w:val="2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6FCC">
        <w:rPr>
          <w:rFonts w:ascii="Times New Roman" w:hAnsi="Times New Roman" w:cs="Times New Roman"/>
          <w:sz w:val="24"/>
          <w:szCs w:val="24"/>
        </w:rPr>
        <w:t>Posiadam uprawnienia do wykonywania określonej działalności lub czynności, jeżeli ustawy nakładają obowiązek posiadania takich uprawnień.</w:t>
      </w:r>
    </w:p>
    <w:p w14:paraId="426424D4" w14:textId="77777777" w:rsidR="003F5004" w:rsidRPr="00796FCC" w:rsidRDefault="003F5004" w:rsidP="00796FCC">
      <w:pPr>
        <w:numPr>
          <w:ilvl w:val="0"/>
          <w:numId w:val="2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6FCC"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wykonania zamówienia.</w:t>
      </w:r>
    </w:p>
    <w:p w14:paraId="16E5B6C1" w14:textId="77777777" w:rsidR="003F5004" w:rsidRPr="00796FCC" w:rsidRDefault="003F5004" w:rsidP="00796FCC">
      <w:pPr>
        <w:numPr>
          <w:ilvl w:val="0"/>
          <w:numId w:val="2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6FCC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14:paraId="05A0C682" w14:textId="77777777" w:rsidR="00796FCC" w:rsidRPr="00796FCC" w:rsidRDefault="003F5004" w:rsidP="00796FCC">
      <w:pPr>
        <w:numPr>
          <w:ilvl w:val="0"/>
          <w:numId w:val="25"/>
        </w:numPr>
        <w:suppressAutoHyphens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6FCC">
        <w:rPr>
          <w:rFonts w:ascii="Times New Roman" w:hAnsi="Times New Roman" w:cs="Times New Roman"/>
          <w:sz w:val="24"/>
          <w:szCs w:val="24"/>
        </w:rPr>
        <w:t>Termin płatności: do 21 dni od daty dostarczenia prawidłowo wystawionej faktury.</w:t>
      </w:r>
    </w:p>
    <w:p w14:paraId="03EC2C24" w14:textId="77777777" w:rsidR="003F5004" w:rsidRPr="00796FCC" w:rsidRDefault="00796FCC" w:rsidP="00796FCC">
      <w:pPr>
        <w:numPr>
          <w:ilvl w:val="0"/>
          <w:numId w:val="25"/>
        </w:numPr>
        <w:suppressAutoHyphens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6FCC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796FC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796FCC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postępowaniu.*</w:t>
      </w:r>
    </w:p>
    <w:p w14:paraId="16661C6D" w14:textId="77777777" w:rsidR="003F5004" w:rsidRPr="00796FCC" w:rsidRDefault="003F5004" w:rsidP="00796FCC">
      <w:pPr>
        <w:numPr>
          <w:ilvl w:val="0"/>
          <w:numId w:val="2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6FCC">
        <w:rPr>
          <w:rFonts w:ascii="Times New Roman" w:hAnsi="Times New Roman" w:cs="Times New Roman"/>
          <w:sz w:val="24"/>
          <w:szCs w:val="24"/>
        </w:rPr>
        <w:t>Uważam się za związanego niniejszą ofertą przez okres 30 dni od upływu terminu                                 do składania ofert.</w:t>
      </w:r>
    </w:p>
    <w:p w14:paraId="665D2FAD" w14:textId="77777777" w:rsidR="003F5004" w:rsidRPr="00796FCC" w:rsidRDefault="003F5004" w:rsidP="00796FCC">
      <w:pPr>
        <w:numPr>
          <w:ilvl w:val="0"/>
          <w:numId w:val="2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6FCC">
        <w:rPr>
          <w:rFonts w:ascii="Times New Roman" w:hAnsi="Times New Roman" w:cs="Times New Roman"/>
          <w:sz w:val="24"/>
          <w:szCs w:val="24"/>
        </w:rPr>
        <w:t>Oświadczam, że akceptuję zaproponowany przez Zamawiającego projekt umowy.</w:t>
      </w:r>
    </w:p>
    <w:p w14:paraId="1FFAF4E3" w14:textId="77777777" w:rsidR="003F5004" w:rsidRPr="00796FCC" w:rsidRDefault="003F5004" w:rsidP="00796FCC">
      <w:pPr>
        <w:numPr>
          <w:ilvl w:val="0"/>
          <w:numId w:val="2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6FCC">
        <w:rPr>
          <w:rFonts w:ascii="Times New Roman" w:hAnsi="Times New Roman" w:cs="Times New Roman"/>
          <w:sz w:val="24"/>
          <w:szCs w:val="24"/>
        </w:rPr>
        <w:t>Osobą uprawnioną do kontaktów z Zamawiającym jest: …………………………………              tel. ……………….… fax……………………., e-mail: ……………………………………</w:t>
      </w:r>
    </w:p>
    <w:p w14:paraId="799177A9" w14:textId="77777777" w:rsidR="00CF7DAF" w:rsidRDefault="00CF7DAF" w:rsidP="00796F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88E5F" w14:textId="77777777" w:rsidR="00F81CCB" w:rsidRPr="00796FCC" w:rsidRDefault="00F81CCB" w:rsidP="00796F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AB5A4" w14:textId="77777777" w:rsidR="00CF7DAF" w:rsidRDefault="00796FCC" w:rsidP="00CF7DA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6FCC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796FCC">
        <w:rPr>
          <w:rFonts w:ascii="Times New Roman" w:hAnsi="Times New Roman" w:cs="Times New Roman"/>
          <w:sz w:val="24"/>
          <w:szCs w:val="24"/>
        </w:rPr>
        <w:tab/>
      </w:r>
      <w:r w:rsidRPr="00796FCC">
        <w:rPr>
          <w:rFonts w:ascii="Times New Roman" w:hAnsi="Times New Roman" w:cs="Times New Roman"/>
          <w:sz w:val="24"/>
          <w:szCs w:val="24"/>
        </w:rPr>
        <w:tab/>
      </w:r>
      <w:r w:rsidR="00CF7DAF">
        <w:rPr>
          <w:rFonts w:ascii="Times New Roman" w:hAnsi="Times New Roman" w:cs="Times New Roman"/>
          <w:sz w:val="24"/>
          <w:szCs w:val="24"/>
        </w:rPr>
        <w:tab/>
      </w:r>
      <w:r w:rsidR="00CF7DAF">
        <w:rPr>
          <w:rFonts w:ascii="Times New Roman" w:hAnsi="Times New Roman" w:cs="Times New Roman"/>
          <w:sz w:val="24"/>
          <w:szCs w:val="24"/>
        </w:rPr>
        <w:tab/>
      </w:r>
      <w:r w:rsidRPr="00796FCC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DC73A55" w14:textId="77777777" w:rsidR="00CF7DAF" w:rsidRPr="00F81CCB" w:rsidRDefault="00CF7DAF" w:rsidP="00F81CCB">
      <w:pPr>
        <w:spacing w:line="240" w:lineRule="auto"/>
        <w:ind w:left="720"/>
        <w:rPr>
          <w:rFonts w:ascii="Times New Roman" w:hAnsi="Times New Roman" w:cs="Times New Roman"/>
        </w:rPr>
      </w:pPr>
      <w:r w:rsidRPr="00F81CCB">
        <w:rPr>
          <w:rFonts w:ascii="Times New Roman" w:eastAsia="Calibri" w:hAnsi="Times New Roman" w:cs="Times New Roman"/>
        </w:rPr>
        <w:t xml:space="preserve">    </w:t>
      </w:r>
      <w:r w:rsidR="00796FCC" w:rsidRPr="00F81CCB">
        <w:rPr>
          <w:rFonts w:ascii="Times New Roman" w:eastAsia="Calibri" w:hAnsi="Times New Roman" w:cs="Times New Roman"/>
        </w:rPr>
        <w:t>Miejscowość, data</w:t>
      </w:r>
      <w:r w:rsidRPr="00F81CCB">
        <w:rPr>
          <w:rFonts w:ascii="Times New Roman" w:eastAsia="Calibri" w:hAnsi="Times New Roman" w:cs="Times New Roman"/>
        </w:rPr>
        <w:tab/>
      </w:r>
      <w:r w:rsidRPr="00F81CCB">
        <w:rPr>
          <w:rFonts w:ascii="Times New Roman" w:eastAsia="Calibri" w:hAnsi="Times New Roman" w:cs="Times New Roman"/>
        </w:rPr>
        <w:tab/>
      </w:r>
      <w:r w:rsidRPr="00F81CCB">
        <w:rPr>
          <w:rFonts w:ascii="Times New Roman" w:eastAsia="Calibri" w:hAnsi="Times New Roman" w:cs="Times New Roman"/>
        </w:rPr>
        <w:tab/>
      </w:r>
      <w:r w:rsidRPr="00F81CCB">
        <w:rPr>
          <w:rFonts w:ascii="Times New Roman" w:eastAsia="Calibri" w:hAnsi="Times New Roman" w:cs="Times New Roman"/>
        </w:rPr>
        <w:tab/>
        <w:t xml:space="preserve">   </w:t>
      </w:r>
      <w:r w:rsidRPr="00F81CCB">
        <w:rPr>
          <w:rFonts w:ascii="Times New Roman" w:eastAsia="Calibri" w:hAnsi="Times New Roman" w:cs="Times New Roman"/>
        </w:rPr>
        <w:tab/>
        <w:t xml:space="preserve">   </w:t>
      </w:r>
      <w:r w:rsidR="00F81CCB">
        <w:rPr>
          <w:rFonts w:ascii="Times New Roman" w:eastAsia="Calibri" w:hAnsi="Times New Roman" w:cs="Times New Roman"/>
        </w:rPr>
        <w:t xml:space="preserve">  </w:t>
      </w:r>
      <w:r w:rsidRPr="00F81CCB">
        <w:rPr>
          <w:rFonts w:ascii="Times New Roman" w:eastAsia="Calibri" w:hAnsi="Times New Roman" w:cs="Times New Roman"/>
        </w:rPr>
        <w:t xml:space="preserve">  </w:t>
      </w:r>
      <w:r w:rsidR="00796FCC" w:rsidRPr="00F81CCB">
        <w:rPr>
          <w:rFonts w:ascii="Times New Roman" w:eastAsia="Calibri" w:hAnsi="Times New Roman" w:cs="Times New Roman"/>
        </w:rPr>
        <w:t>Podpis</w:t>
      </w:r>
      <w:r w:rsidRPr="00F81CCB">
        <w:rPr>
          <w:rFonts w:ascii="Times New Roman" w:eastAsia="Calibri" w:hAnsi="Times New Roman" w:cs="Times New Roman"/>
        </w:rPr>
        <w:t xml:space="preserve"> </w:t>
      </w:r>
      <w:r w:rsidR="00796FCC" w:rsidRPr="00F81CCB">
        <w:rPr>
          <w:rFonts w:ascii="Times New Roman" w:eastAsia="Calibri" w:hAnsi="Times New Roman" w:cs="Times New Roman"/>
        </w:rPr>
        <w:t xml:space="preserve">osoby uprawnionej </w:t>
      </w:r>
      <w:r w:rsidR="00796FCC" w:rsidRPr="00F81CCB">
        <w:rPr>
          <w:rFonts w:ascii="Times New Roman" w:eastAsia="Calibri" w:hAnsi="Times New Roman" w:cs="Times New Roman"/>
        </w:rPr>
        <w:br/>
        <w:t xml:space="preserve">              </w:t>
      </w:r>
      <w:r w:rsidR="00796FCC" w:rsidRPr="00F81CCB">
        <w:rPr>
          <w:rFonts w:ascii="Times New Roman" w:eastAsia="Calibri" w:hAnsi="Times New Roman" w:cs="Times New Roman"/>
        </w:rPr>
        <w:tab/>
      </w:r>
      <w:r w:rsidR="00796FCC" w:rsidRPr="00F81CCB">
        <w:rPr>
          <w:rFonts w:ascii="Times New Roman" w:eastAsia="Calibri" w:hAnsi="Times New Roman" w:cs="Times New Roman"/>
        </w:rPr>
        <w:tab/>
      </w:r>
      <w:r w:rsidR="00796FCC" w:rsidRPr="00F81CCB">
        <w:rPr>
          <w:rFonts w:ascii="Times New Roman" w:eastAsia="Calibri" w:hAnsi="Times New Roman" w:cs="Times New Roman"/>
        </w:rPr>
        <w:tab/>
      </w:r>
      <w:r w:rsidR="00796FCC" w:rsidRPr="00F81CCB">
        <w:rPr>
          <w:rFonts w:ascii="Times New Roman" w:eastAsia="Calibri" w:hAnsi="Times New Roman" w:cs="Times New Roman"/>
        </w:rPr>
        <w:tab/>
      </w:r>
      <w:r w:rsidR="00796FCC" w:rsidRPr="00F81CCB">
        <w:rPr>
          <w:rFonts w:ascii="Times New Roman" w:eastAsia="Calibri" w:hAnsi="Times New Roman" w:cs="Times New Roman"/>
        </w:rPr>
        <w:tab/>
      </w:r>
      <w:r w:rsidR="00796FCC" w:rsidRPr="00F81CCB">
        <w:rPr>
          <w:rFonts w:ascii="Times New Roman" w:eastAsia="Calibri" w:hAnsi="Times New Roman" w:cs="Times New Roman"/>
        </w:rPr>
        <w:tab/>
      </w:r>
      <w:r w:rsidR="00F81CCB">
        <w:rPr>
          <w:rFonts w:ascii="Times New Roman" w:eastAsia="Calibri" w:hAnsi="Times New Roman" w:cs="Times New Roman"/>
        </w:rPr>
        <w:t xml:space="preserve"> </w:t>
      </w:r>
      <w:r w:rsidR="00796FCC" w:rsidRPr="00F81CCB">
        <w:rPr>
          <w:rFonts w:ascii="Times New Roman" w:eastAsia="Calibri" w:hAnsi="Times New Roman" w:cs="Times New Roman"/>
        </w:rPr>
        <w:t>do reprezentowania Wykonawcy</w:t>
      </w:r>
    </w:p>
    <w:p w14:paraId="7F159BFA" w14:textId="77777777" w:rsidR="00796FCC" w:rsidRPr="00796FCC" w:rsidRDefault="00796FCC" w:rsidP="00796FCC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FCC">
        <w:rPr>
          <w:rFonts w:ascii="Times New Roman" w:hAnsi="Times New Roman" w:cs="Times New Roman"/>
          <w:b/>
          <w:bCs/>
          <w:sz w:val="24"/>
          <w:szCs w:val="24"/>
        </w:rPr>
        <w:t xml:space="preserve">Wykaz załączników: </w:t>
      </w:r>
    </w:p>
    <w:p w14:paraId="7B0DC27F" w14:textId="77777777" w:rsidR="00796FCC" w:rsidRPr="00796FCC" w:rsidRDefault="00796FCC" w:rsidP="00796FC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FCC">
        <w:rPr>
          <w:rFonts w:ascii="Times New Roman" w:hAnsi="Times New Roman" w:cs="Times New Roman"/>
          <w:b/>
          <w:bCs/>
          <w:sz w:val="24"/>
          <w:szCs w:val="24"/>
        </w:rPr>
        <w:t>Załącznik nr 1.</w:t>
      </w:r>
      <w:r w:rsidRPr="00796FCC">
        <w:rPr>
          <w:rFonts w:ascii="Times New Roman" w:hAnsi="Times New Roman" w:cs="Times New Roman"/>
          <w:sz w:val="24"/>
          <w:szCs w:val="24"/>
        </w:rPr>
        <w:t xml:space="preserve"> Kopia aktualnego wpisu do ewidencji działalności gospodarczej lub odpisu z właściwego rejestru gospodarczego.</w:t>
      </w:r>
    </w:p>
    <w:p w14:paraId="59EB8BEE" w14:textId="77777777" w:rsidR="00796FCC" w:rsidRPr="00796FCC" w:rsidRDefault="00796FCC" w:rsidP="00796FC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FCC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2.</w:t>
      </w:r>
      <w:r w:rsidRPr="00796FCC">
        <w:rPr>
          <w:rFonts w:ascii="Times New Roman" w:hAnsi="Times New Roman" w:cs="Times New Roman"/>
          <w:sz w:val="24"/>
          <w:szCs w:val="24"/>
        </w:rPr>
        <w:t xml:space="preserve"> Wykaz dokumentów oraz dokumenty poświadczające spełnienie przez Wykonawcę warunków udziału w postępowaniu. </w:t>
      </w:r>
    </w:p>
    <w:p w14:paraId="3C6404CD" w14:textId="77777777" w:rsidR="00796FCC" w:rsidRPr="00796FCC" w:rsidRDefault="00796FCC" w:rsidP="00796FCC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FCC">
        <w:rPr>
          <w:rFonts w:ascii="Times New Roman" w:hAnsi="Times New Roman" w:cs="Times New Roman"/>
          <w:b/>
          <w:bCs/>
          <w:sz w:val="24"/>
          <w:szCs w:val="24"/>
        </w:rPr>
        <w:t>Załącznik nr 3.</w:t>
      </w:r>
      <w:r w:rsidRPr="00796FCC">
        <w:rPr>
          <w:rFonts w:ascii="Times New Roman" w:hAnsi="Times New Roman" w:cs="Times New Roman"/>
          <w:bCs/>
          <w:sz w:val="24"/>
          <w:szCs w:val="24"/>
        </w:rPr>
        <w:t xml:space="preserve"> Kopia pełnomocnictwa dla osoby składającej ofertę w imieniu Wykonawcy (jeżeli jest nią inna osoba/inne osoby, niż ujawnione w załączniku nr 1).</w:t>
      </w:r>
    </w:p>
    <w:p w14:paraId="6418F00E" w14:textId="77777777" w:rsidR="00796FCC" w:rsidRPr="00F81CCB" w:rsidRDefault="00796FCC" w:rsidP="00796FCC">
      <w:pPr>
        <w:pStyle w:val="Tekstprzypisudolnego"/>
        <w:spacing w:line="360" w:lineRule="auto"/>
        <w:jc w:val="both"/>
      </w:pPr>
      <w:r w:rsidRPr="00F81CCB">
        <w:rPr>
          <w:color w:val="000000"/>
        </w:rPr>
        <w:t xml:space="preserve">* W przypadku gdy wykonawca </w:t>
      </w:r>
      <w:r w:rsidRPr="00F81CCB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F81CCB">
        <w:rPr>
          <w:color w:val="000000"/>
          <w:vertAlign w:val="superscript"/>
        </w:rPr>
        <w:t xml:space="preserve"> </w:t>
      </w:r>
    </w:p>
    <w:sectPr w:rsidR="00796FCC" w:rsidRPr="00F81CCB" w:rsidSect="006E101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80EF1" w14:textId="77777777" w:rsidR="00D4236E" w:rsidRDefault="00D4236E">
      <w:pPr>
        <w:spacing w:after="0" w:line="240" w:lineRule="auto"/>
      </w:pPr>
      <w:r>
        <w:separator/>
      </w:r>
    </w:p>
  </w:endnote>
  <w:endnote w:type="continuationSeparator" w:id="0">
    <w:p w14:paraId="5678AE42" w14:textId="77777777" w:rsidR="00D4236E" w:rsidRDefault="00D4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0"/>
    <w:family w:val="auto"/>
    <w:pitch w:val="default"/>
    <w:sig w:usb0="00000000" w:usb1="00000000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5A07B" w14:textId="77777777" w:rsidR="006E1012" w:rsidRDefault="006E1012" w:rsidP="006E1012">
    <w:r w:rsidRPr="000D2CDA">
      <w:rPr>
        <w:rFonts w:ascii="Times New Roman" w:hAnsi="Times New Roman"/>
        <w:noProof/>
      </w:rPr>
      <w:drawing>
        <wp:anchor distT="0" distB="0" distL="114300" distR="114300" simplePos="0" relativeHeight="251658752" behindDoc="0" locked="0" layoutInCell="1" allowOverlap="1" wp14:anchorId="5BEAEBAA" wp14:editId="5E5FAF39">
          <wp:simplePos x="0" y="0"/>
          <wp:positionH relativeFrom="margin">
            <wp:align>right</wp:align>
          </wp:positionH>
          <wp:positionV relativeFrom="paragraph">
            <wp:posOffset>88900</wp:posOffset>
          </wp:positionV>
          <wp:extent cx="5760720" cy="270510"/>
          <wp:effectExtent l="0" t="0" r="0" b="0"/>
          <wp:wrapNone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 N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70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-Siatka"/>
      <w:tblW w:w="9498" w:type="dxa"/>
      <w:tblLook w:val="04A0" w:firstRow="1" w:lastRow="0" w:firstColumn="1" w:lastColumn="0" w:noHBand="0" w:noVBand="1"/>
    </w:tblPr>
    <w:tblGrid>
      <w:gridCol w:w="9498"/>
    </w:tblGrid>
    <w:tr w:rsidR="006E1012" w14:paraId="7FAC214D" w14:textId="77777777" w:rsidTr="00A50AFD">
      <w:tc>
        <w:tcPr>
          <w:tcW w:w="9498" w:type="dxa"/>
          <w:tcBorders>
            <w:top w:val="nil"/>
            <w:left w:val="nil"/>
            <w:bottom w:val="nil"/>
            <w:right w:val="nil"/>
          </w:tcBorders>
        </w:tcPr>
        <w:p w14:paraId="24CA4B01" w14:textId="77777777" w:rsidR="006E1012" w:rsidRPr="007D02F3" w:rsidRDefault="006E1012" w:rsidP="006E1012">
          <w:pPr>
            <w:tabs>
              <w:tab w:val="left" w:pos="540"/>
            </w:tabs>
            <w:ind w:left="-245" w:right="18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br/>
          </w:r>
          <w:r w:rsidRPr="007D02F3">
            <w:rPr>
              <w:rFonts w:ascii="Times New Roman" w:hAnsi="Times New Roman" w:cs="Times New Roman"/>
              <w:sz w:val="20"/>
              <w:szCs w:val="20"/>
            </w:rPr>
            <w:t>Projekt predefiniowany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7D02F3">
            <w:rPr>
              <w:rFonts w:ascii="Times New Roman" w:hAnsi="Times New Roman" w:cs="Times New Roman"/>
              <w:i/>
              <w:iCs/>
              <w:sz w:val="20"/>
              <w:szCs w:val="20"/>
            </w:rPr>
            <w:t>Zintegrowany system zapobiegania przemocy domowej</w:t>
          </w:r>
          <w:r w:rsidRPr="007D02F3">
            <w:rPr>
              <w:rFonts w:ascii="Times New Roman" w:hAnsi="Times New Roman" w:cs="Times New Roman"/>
              <w:sz w:val="20"/>
              <w:szCs w:val="20"/>
            </w:rPr>
            <w:t xml:space="preserve"> realizowany w ramach Programu Operacyjnego </w:t>
          </w:r>
          <w:r w:rsidRPr="007D02F3">
            <w:rPr>
              <w:rFonts w:ascii="Times New Roman" w:hAnsi="Times New Roman" w:cs="Times New Roman"/>
              <w:i/>
              <w:iCs/>
              <w:sz w:val="20"/>
              <w:szCs w:val="20"/>
            </w:rPr>
            <w:t>Sprawiedliwość</w:t>
          </w:r>
          <w:r w:rsidRPr="007D02F3">
            <w:rPr>
              <w:rFonts w:ascii="Times New Roman" w:hAnsi="Times New Roman" w:cs="Times New Roman"/>
              <w:sz w:val="20"/>
              <w:szCs w:val="20"/>
            </w:rPr>
            <w:t>, finansowanego ze środków funduszy norweskich i środków krajowych.</w:t>
          </w:r>
        </w:p>
      </w:tc>
    </w:tr>
  </w:tbl>
  <w:p w14:paraId="0986932B" w14:textId="77777777" w:rsidR="006E1012" w:rsidRDefault="006E1012" w:rsidP="006E10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CCE11" w14:textId="77777777" w:rsidR="00FE5814" w:rsidRDefault="00FE5814">
    <w:r w:rsidRPr="000D2CDA">
      <w:rPr>
        <w:rFonts w:ascii="Times New Roman" w:hAnsi="Times New Roman"/>
        <w:noProof/>
      </w:rPr>
      <w:drawing>
        <wp:anchor distT="0" distB="0" distL="114300" distR="114300" simplePos="0" relativeHeight="251655680" behindDoc="0" locked="0" layoutInCell="1" allowOverlap="1" wp14:anchorId="0623C5BC" wp14:editId="25656C47">
          <wp:simplePos x="0" y="0"/>
          <wp:positionH relativeFrom="margin">
            <wp:align>right</wp:align>
          </wp:positionH>
          <wp:positionV relativeFrom="paragraph">
            <wp:posOffset>88900</wp:posOffset>
          </wp:positionV>
          <wp:extent cx="5760720" cy="270510"/>
          <wp:effectExtent l="0" t="0" r="0" b="0"/>
          <wp:wrapNone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 N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70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-Siatka"/>
      <w:tblW w:w="9498" w:type="dxa"/>
      <w:tblLook w:val="04A0" w:firstRow="1" w:lastRow="0" w:firstColumn="1" w:lastColumn="0" w:noHBand="0" w:noVBand="1"/>
    </w:tblPr>
    <w:tblGrid>
      <w:gridCol w:w="9498"/>
    </w:tblGrid>
    <w:tr w:rsidR="00FE5814" w14:paraId="5610FAF2" w14:textId="77777777" w:rsidTr="006C236C">
      <w:tc>
        <w:tcPr>
          <w:tcW w:w="9498" w:type="dxa"/>
          <w:tcBorders>
            <w:top w:val="nil"/>
            <w:left w:val="nil"/>
            <w:bottom w:val="nil"/>
            <w:right w:val="nil"/>
          </w:tcBorders>
        </w:tcPr>
        <w:p w14:paraId="338A2743" w14:textId="77777777" w:rsidR="00FE5814" w:rsidRPr="007D02F3" w:rsidRDefault="006C236C" w:rsidP="006C236C">
          <w:pPr>
            <w:tabs>
              <w:tab w:val="left" w:pos="540"/>
            </w:tabs>
            <w:ind w:left="-392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br/>
          </w:r>
          <w:r w:rsidR="007D02F3" w:rsidRPr="007D02F3">
            <w:rPr>
              <w:rFonts w:ascii="Times New Roman" w:hAnsi="Times New Roman" w:cs="Times New Roman"/>
              <w:sz w:val="20"/>
              <w:szCs w:val="20"/>
            </w:rPr>
            <w:t>Projekt predefiniowany</w:t>
          </w:r>
          <w:r w:rsidR="007D02F3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7D02F3" w:rsidRPr="007D02F3">
            <w:rPr>
              <w:rFonts w:ascii="Times New Roman" w:hAnsi="Times New Roman" w:cs="Times New Roman"/>
              <w:i/>
              <w:iCs/>
              <w:sz w:val="20"/>
              <w:szCs w:val="20"/>
            </w:rPr>
            <w:t>Zintegrowany system zapobiegania przemocy domowej</w:t>
          </w:r>
          <w:r w:rsidR="007D02F3" w:rsidRPr="007D02F3">
            <w:rPr>
              <w:rFonts w:ascii="Times New Roman" w:hAnsi="Times New Roman" w:cs="Times New Roman"/>
              <w:sz w:val="20"/>
              <w:szCs w:val="20"/>
            </w:rPr>
            <w:t xml:space="preserve"> realizowany w ramach Programu Operacyjnego </w:t>
          </w:r>
          <w:r w:rsidR="007D02F3" w:rsidRPr="007D02F3">
            <w:rPr>
              <w:rFonts w:ascii="Times New Roman" w:hAnsi="Times New Roman" w:cs="Times New Roman"/>
              <w:i/>
              <w:iCs/>
              <w:sz w:val="20"/>
              <w:szCs w:val="20"/>
            </w:rPr>
            <w:t>Sprawiedliwość</w:t>
          </w:r>
          <w:r w:rsidR="007D02F3" w:rsidRPr="007D02F3"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r w:rsidR="00FE5814" w:rsidRPr="007D02F3">
            <w:rPr>
              <w:rFonts w:ascii="Times New Roman" w:hAnsi="Times New Roman" w:cs="Times New Roman"/>
              <w:sz w:val="20"/>
              <w:szCs w:val="20"/>
            </w:rPr>
            <w:t>finansowan</w:t>
          </w:r>
          <w:r w:rsidR="007D02F3" w:rsidRPr="007D02F3">
            <w:rPr>
              <w:rFonts w:ascii="Times New Roman" w:hAnsi="Times New Roman" w:cs="Times New Roman"/>
              <w:sz w:val="20"/>
              <w:szCs w:val="20"/>
            </w:rPr>
            <w:t>ego</w:t>
          </w:r>
          <w:r w:rsidR="00FE5814" w:rsidRPr="007D02F3">
            <w:rPr>
              <w:rFonts w:ascii="Times New Roman" w:hAnsi="Times New Roman" w:cs="Times New Roman"/>
              <w:sz w:val="20"/>
              <w:szCs w:val="20"/>
            </w:rPr>
            <w:t xml:space="preserve"> z</w:t>
          </w:r>
          <w:r w:rsidR="00272ADB" w:rsidRPr="007D02F3">
            <w:rPr>
              <w:rFonts w:ascii="Times New Roman" w:hAnsi="Times New Roman" w:cs="Times New Roman"/>
              <w:sz w:val="20"/>
              <w:szCs w:val="20"/>
            </w:rPr>
            <w:t>e środków f</w:t>
          </w:r>
          <w:r w:rsidR="00FE5814" w:rsidRPr="007D02F3">
            <w:rPr>
              <w:rFonts w:ascii="Times New Roman" w:hAnsi="Times New Roman" w:cs="Times New Roman"/>
              <w:sz w:val="20"/>
              <w:szCs w:val="20"/>
            </w:rPr>
            <w:t>unduszy norweskich i środków krajowych</w:t>
          </w:r>
          <w:r w:rsidR="007D36E7" w:rsidRPr="007D02F3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</w:tbl>
  <w:p w14:paraId="64780C4D" w14:textId="77777777" w:rsidR="000E4CF6" w:rsidRDefault="000E4CF6" w:rsidP="007D02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828F5" w14:textId="77777777" w:rsidR="00D4236E" w:rsidRDefault="00D4236E">
      <w:pPr>
        <w:spacing w:after="0" w:line="240" w:lineRule="auto"/>
      </w:pPr>
      <w:r>
        <w:separator/>
      </w:r>
    </w:p>
  </w:footnote>
  <w:footnote w:type="continuationSeparator" w:id="0">
    <w:p w14:paraId="076B5324" w14:textId="77777777" w:rsidR="00D4236E" w:rsidRDefault="00D4236E">
      <w:pPr>
        <w:spacing w:after="0" w:line="240" w:lineRule="auto"/>
      </w:pPr>
      <w:r>
        <w:continuationSeparator/>
      </w:r>
    </w:p>
  </w:footnote>
  <w:footnote w:id="1">
    <w:p w14:paraId="3EF7B55D" w14:textId="77777777" w:rsidR="00796FCC" w:rsidRDefault="00796FCC" w:rsidP="00796FCC">
      <w:pPr>
        <w:pStyle w:val="Tekstprzypisudolnego"/>
        <w:spacing w:line="360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 xml:space="preserve">1 </w:t>
      </w:r>
      <w:r>
        <w:rPr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>
        <w:rPr>
          <w:strike/>
          <w:sz w:val="18"/>
          <w:szCs w:val="18"/>
        </w:rPr>
        <w:t xml:space="preserve"> </w:t>
      </w:r>
      <w:r>
        <w:rPr>
          <w:sz w:val="18"/>
          <w:szCs w:val="18"/>
        </w:rPr>
        <w:t xml:space="preserve">ze </w:t>
      </w:r>
      <w:proofErr w:type="spellStart"/>
      <w:r>
        <w:rPr>
          <w:sz w:val="18"/>
          <w:szCs w:val="18"/>
        </w:rPr>
        <w:t>zm</w:t>
      </w:r>
      <w:proofErr w:type="spellEnd"/>
      <w:r>
        <w:rPr>
          <w:sz w:val="18"/>
          <w:szCs w:val="18"/>
        </w:rPr>
        <w:t>).</w:t>
      </w:r>
    </w:p>
    <w:p w14:paraId="3FF574E5" w14:textId="77777777" w:rsidR="00796FCC" w:rsidRDefault="00796FCC" w:rsidP="00796FC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F14A4" w14:textId="77777777" w:rsidR="00DB09AC" w:rsidRDefault="00D4236E">
    <w:pPr>
      <w:pStyle w:val="Nagwek"/>
    </w:pPr>
    <w:r>
      <w:rPr>
        <w:noProof/>
      </w:rPr>
      <w:pict w14:anchorId="107A0F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2049" type="#_x0000_t75" style="position:absolute;margin-left:0;margin-top:0;width:595.2pt;height:841.9pt;z-index:-251656704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216E0" w14:textId="77777777" w:rsidR="006E1012" w:rsidRDefault="006E1012" w:rsidP="006E1012">
    <w:pPr>
      <w:pStyle w:val="Nagwek"/>
      <w:tabs>
        <w:tab w:val="clear" w:pos="4536"/>
        <w:tab w:val="clear" w:pos="9072"/>
        <w:tab w:val="left" w:pos="8292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35BBF998" wp14:editId="07630DD2">
          <wp:simplePos x="0" y="0"/>
          <wp:positionH relativeFrom="margin">
            <wp:align>right</wp:align>
          </wp:positionH>
          <wp:positionV relativeFrom="paragraph">
            <wp:posOffset>22225</wp:posOffset>
          </wp:positionV>
          <wp:extent cx="1331595" cy="729615"/>
          <wp:effectExtent l="0" t="0" r="1905" b="0"/>
          <wp:wrapTight wrapText="bothSides">
            <wp:wrapPolygon edited="0">
              <wp:start x="0" y="0"/>
              <wp:lineTo x="0" y="20867"/>
              <wp:lineTo x="21322" y="20867"/>
              <wp:lineTo x="21322" y="0"/>
              <wp:lineTo x="0" y="0"/>
            </wp:wrapPolygon>
          </wp:wrapTight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w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7" t="18096" r="6890" b="14732"/>
                  <a:stretch/>
                </pic:blipFill>
                <pic:spPr bwMode="auto">
                  <a:xfrm>
                    <a:off x="0" y="0"/>
                    <a:ext cx="1331595" cy="729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E15DD58" wp14:editId="27D971AE">
          <wp:extent cx="723900" cy="812907"/>
          <wp:effectExtent l="0" t="0" r="0" b="6350"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062" cy="814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8F695" w14:textId="77777777" w:rsidR="006E1012" w:rsidRDefault="007D02F3" w:rsidP="00A635D6">
    <w:pPr>
      <w:pStyle w:val="Nagwek"/>
      <w:tabs>
        <w:tab w:val="clear" w:pos="4536"/>
        <w:tab w:val="clear" w:pos="9072"/>
        <w:tab w:val="left" w:pos="2926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17D20F14" wp14:editId="70991EEC">
          <wp:simplePos x="0" y="0"/>
          <wp:positionH relativeFrom="column">
            <wp:posOffset>4266565</wp:posOffset>
          </wp:positionH>
          <wp:positionV relativeFrom="paragraph">
            <wp:posOffset>24130</wp:posOffset>
          </wp:positionV>
          <wp:extent cx="1331595" cy="729615"/>
          <wp:effectExtent l="0" t="0" r="1905" b="0"/>
          <wp:wrapTight wrapText="bothSides">
            <wp:wrapPolygon edited="0">
              <wp:start x="0" y="0"/>
              <wp:lineTo x="0" y="20867"/>
              <wp:lineTo x="21322" y="20867"/>
              <wp:lineTo x="21322" y="0"/>
              <wp:lineTo x="0" y="0"/>
            </wp:wrapPolygon>
          </wp:wrapTight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w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7" t="18096" r="6890" b="14732"/>
                  <a:stretch/>
                </pic:blipFill>
                <pic:spPr bwMode="auto">
                  <a:xfrm>
                    <a:off x="0" y="0"/>
                    <a:ext cx="1331595" cy="729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635D6">
      <w:t xml:space="preserve">      </w:t>
    </w:r>
    <w:r w:rsidR="005C7488">
      <w:rPr>
        <w:noProof/>
      </w:rPr>
      <w:drawing>
        <wp:inline distT="0" distB="0" distL="0" distR="0" wp14:anchorId="3D442777" wp14:editId="7AAAD113">
          <wp:extent cx="723900" cy="812907"/>
          <wp:effectExtent l="0" t="0" r="0" b="6350"/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062" cy="814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35D6">
      <w:t xml:space="preserve">                                                    </w:t>
    </w:r>
  </w:p>
  <w:p w14:paraId="237891D0" w14:textId="77777777" w:rsidR="006E1012" w:rsidRDefault="006E1012" w:rsidP="00A635D6">
    <w:pPr>
      <w:pStyle w:val="Nagwek"/>
      <w:tabs>
        <w:tab w:val="clear" w:pos="4536"/>
        <w:tab w:val="clear" w:pos="9072"/>
        <w:tab w:val="left" w:pos="29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/>
        <w:sz w:val="24"/>
        <w:lang w:val="pl-PL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408"/>
        </w:tabs>
        <w:ind w:left="720" w:hanging="360"/>
      </w:pPr>
      <w:rPr>
        <w:bCs/>
        <w:color w:val="000000"/>
        <w:sz w:val="24"/>
        <w:szCs w:val="22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i w:val="0"/>
        <w:sz w:val="24"/>
        <w:szCs w:val="22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408"/>
        </w:tabs>
        <w:ind w:left="720" w:hanging="360"/>
      </w:pPr>
      <w:rPr>
        <w:b w:val="0"/>
        <w:i w:val="0"/>
        <w:sz w:val="24"/>
      </w:rPr>
    </w:lvl>
  </w:abstractNum>
  <w:abstractNum w:abstractNumId="7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iCs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000000F"/>
    <w:multiLevelType w:val="singleLevel"/>
    <w:tmpl w:val="668803E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000000"/>
      </w:rPr>
    </w:lvl>
  </w:abstractNum>
  <w:abstractNum w:abstractNumId="9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iCs/>
        <w:color w:val="000000"/>
        <w:szCs w:val="20"/>
      </w:rPr>
    </w:lvl>
  </w:abstractNum>
  <w:abstractNum w:abstractNumId="11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/>
        <w:i w:val="0"/>
        <w:iCs/>
        <w:sz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1927"/>
        </w:tabs>
        <w:ind w:left="1927" w:hanging="705"/>
      </w:pPr>
      <w:rPr>
        <w:bCs/>
      </w:rPr>
    </w:lvl>
    <w:lvl w:ilvl="2">
      <w:start w:val="1"/>
      <w:numFmt w:val="lowerRoman"/>
      <w:lvlText w:val="%3."/>
      <w:lvlJc w:val="lef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6622"/>
        </w:tabs>
        <w:ind w:left="6622" w:hanging="180"/>
      </w:pPr>
    </w:lvl>
  </w:abstractNum>
  <w:abstractNum w:abstractNumId="12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3" w15:restartNumberingAfterBreak="0">
    <w:nsid w:val="00000016"/>
    <w:multiLevelType w:val="multilevel"/>
    <w:tmpl w:val="70200072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8"/>
    <w:multiLevelType w:val="singleLevel"/>
    <w:tmpl w:val="A6E29D3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  <w:sz w:val="24"/>
      </w:rPr>
    </w:lvl>
  </w:abstractNum>
  <w:abstractNum w:abstractNumId="15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408"/>
        </w:tabs>
        <w:ind w:left="720" w:hanging="360"/>
      </w:pPr>
    </w:lvl>
  </w:abstractNum>
  <w:abstractNum w:abstractNumId="16" w15:restartNumberingAfterBreak="0">
    <w:nsid w:val="00253647"/>
    <w:multiLevelType w:val="hybridMultilevel"/>
    <w:tmpl w:val="26D6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FA632C"/>
    <w:multiLevelType w:val="hybridMultilevel"/>
    <w:tmpl w:val="979A9B96"/>
    <w:lvl w:ilvl="0" w:tplc="ED9AE142">
      <w:start w:val="2"/>
      <w:numFmt w:val="decimal"/>
      <w:lvlText w:val="%1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4496BD7E">
      <w:start w:val="1"/>
      <w:numFmt w:val="lowerLetter"/>
      <w:lvlText w:val="%2)"/>
      <w:lvlJc w:val="left"/>
      <w:pPr>
        <w:tabs>
          <w:tab w:val="num" w:pos="1157"/>
        </w:tabs>
        <w:ind w:left="1157" w:hanging="360"/>
      </w:pPr>
      <w:rPr>
        <w:color w:val="FF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 w15:restartNumberingAfterBreak="0">
    <w:nsid w:val="17E971A2"/>
    <w:multiLevelType w:val="multilevel"/>
    <w:tmpl w:val="17E97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0772E4"/>
    <w:multiLevelType w:val="hybridMultilevel"/>
    <w:tmpl w:val="AC7A5770"/>
    <w:lvl w:ilvl="0" w:tplc="0000001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12F8308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u w:val="none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1D11423D"/>
    <w:multiLevelType w:val="hybridMultilevel"/>
    <w:tmpl w:val="A208A12A"/>
    <w:lvl w:ilvl="0" w:tplc="2E421E38">
      <w:start w:val="1"/>
      <w:numFmt w:val="decimal"/>
      <w:pStyle w:val="Nagwek1"/>
      <w:lvlText w:val="%1."/>
      <w:lvlJc w:val="left"/>
      <w:pPr>
        <w:ind w:left="720" w:hanging="360"/>
      </w:pPr>
    </w:lvl>
    <w:lvl w:ilvl="1" w:tplc="B8726C3C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A31CD0DC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8AC0E1C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C4BAC564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443ADCA8" w:tentative="1">
      <w:start w:val="1"/>
      <w:numFmt w:val="lowerRoman"/>
      <w:lvlText w:val="%6."/>
      <w:lvlJc w:val="right"/>
      <w:pPr>
        <w:ind w:left="4320" w:hanging="180"/>
      </w:pPr>
    </w:lvl>
    <w:lvl w:ilvl="6" w:tplc="9C4CAC10" w:tentative="1">
      <w:start w:val="1"/>
      <w:numFmt w:val="decimal"/>
      <w:lvlText w:val="%7."/>
      <w:lvlJc w:val="left"/>
      <w:pPr>
        <w:ind w:left="5040" w:hanging="360"/>
      </w:pPr>
    </w:lvl>
    <w:lvl w:ilvl="7" w:tplc="66E60DDA" w:tentative="1">
      <w:start w:val="1"/>
      <w:numFmt w:val="lowerLetter"/>
      <w:lvlText w:val="%8."/>
      <w:lvlJc w:val="left"/>
      <w:pPr>
        <w:ind w:left="5760" w:hanging="360"/>
      </w:pPr>
    </w:lvl>
    <w:lvl w:ilvl="8" w:tplc="A022E4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66534"/>
    <w:multiLevelType w:val="hybridMultilevel"/>
    <w:tmpl w:val="98BCE7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AF716E"/>
    <w:multiLevelType w:val="hybridMultilevel"/>
    <w:tmpl w:val="BAFCF30A"/>
    <w:lvl w:ilvl="0" w:tplc="0768781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24DC439C"/>
    <w:multiLevelType w:val="hybridMultilevel"/>
    <w:tmpl w:val="FCAE5DE8"/>
    <w:lvl w:ilvl="0" w:tplc="2B6AD4E4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FD2768"/>
    <w:multiLevelType w:val="multilevel"/>
    <w:tmpl w:val="24FD2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4C375D"/>
    <w:multiLevelType w:val="hybridMultilevel"/>
    <w:tmpl w:val="3D3EE9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6" w15:restartNumberingAfterBreak="0">
    <w:nsid w:val="282141D4"/>
    <w:multiLevelType w:val="hybridMultilevel"/>
    <w:tmpl w:val="2B7ED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4B7842"/>
    <w:multiLevelType w:val="hybridMultilevel"/>
    <w:tmpl w:val="B4D259E4"/>
    <w:lvl w:ilvl="0" w:tplc="F9F48F52">
      <w:start w:val="1"/>
      <w:numFmt w:val="decimal"/>
      <w:lvlText w:val="%1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8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580A67"/>
    <w:multiLevelType w:val="hybridMultilevel"/>
    <w:tmpl w:val="6450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6157D"/>
    <w:multiLevelType w:val="hybridMultilevel"/>
    <w:tmpl w:val="1662EAA4"/>
    <w:lvl w:ilvl="0" w:tplc="00000013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D40CC3"/>
    <w:multiLevelType w:val="hybridMultilevel"/>
    <w:tmpl w:val="79FEA3B6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12F83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130A7D"/>
    <w:multiLevelType w:val="hybridMultilevel"/>
    <w:tmpl w:val="FC9C89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E056DA"/>
    <w:multiLevelType w:val="hybridMultilevel"/>
    <w:tmpl w:val="40F08476"/>
    <w:lvl w:ilvl="0" w:tplc="4FA62CC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4" w15:restartNumberingAfterBreak="0">
    <w:nsid w:val="649A2576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6F510FF"/>
    <w:multiLevelType w:val="hybridMultilevel"/>
    <w:tmpl w:val="9474D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07E72"/>
    <w:multiLevelType w:val="multilevel"/>
    <w:tmpl w:val="6BB07E72"/>
    <w:lvl w:ilvl="0">
      <w:start w:val="1"/>
      <w:numFmt w:val="decimal"/>
      <w:lvlText w:val="%1."/>
      <w:lvlJc w:val="left"/>
      <w:pPr>
        <w:tabs>
          <w:tab w:val="left" w:pos="539"/>
        </w:tabs>
        <w:ind w:left="555" w:hanging="5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284"/>
          <w:tab w:val="left" w:pos="360"/>
          <w:tab w:val="left" w:pos="1407"/>
        </w:tabs>
        <w:ind w:left="1423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284"/>
          <w:tab w:val="left" w:pos="360"/>
          <w:tab w:val="left" w:pos="2121"/>
        </w:tabs>
        <w:ind w:left="2137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284"/>
          <w:tab w:val="left" w:pos="360"/>
          <w:tab w:val="left" w:pos="2847"/>
        </w:tabs>
        <w:ind w:left="2863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284"/>
          <w:tab w:val="left" w:pos="360"/>
          <w:tab w:val="left" w:pos="3567"/>
        </w:tabs>
        <w:ind w:left="3583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284"/>
          <w:tab w:val="left" w:pos="360"/>
          <w:tab w:val="left" w:pos="4281"/>
        </w:tabs>
        <w:ind w:left="4297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284"/>
          <w:tab w:val="left" w:pos="360"/>
          <w:tab w:val="left" w:pos="5007"/>
        </w:tabs>
        <w:ind w:left="5023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284"/>
          <w:tab w:val="left" w:pos="360"/>
          <w:tab w:val="left" w:pos="5727"/>
        </w:tabs>
        <w:ind w:left="5743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284"/>
          <w:tab w:val="left" w:pos="360"/>
          <w:tab w:val="left" w:pos="6441"/>
        </w:tabs>
        <w:ind w:left="6457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</w:rPr>
    </w:lvl>
  </w:abstractNum>
  <w:abstractNum w:abstractNumId="37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7CA93496"/>
    <w:multiLevelType w:val="hybridMultilevel"/>
    <w:tmpl w:val="162A9162"/>
    <w:lvl w:ilvl="0" w:tplc="00000013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090D09"/>
    <w:multiLevelType w:val="hybridMultilevel"/>
    <w:tmpl w:val="D88AA5E6"/>
    <w:lvl w:ilvl="0" w:tplc="6BF4F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1"/>
  </w:num>
  <w:num w:numId="3">
    <w:abstractNumId w:val="18"/>
  </w:num>
  <w:num w:numId="4">
    <w:abstractNumId w:val="37"/>
  </w:num>
  <w:num w:numId="5">
    <w:abstractNumId w:val="33"/>
  </w:num>
  <w:num w:numId="6">
    <w:abstractNumId w:val="34"/>
  </w:num>
  <w:num w:numId="7">
    <w:abstractNumId w:val="22"/>
  </w:num>
  <w:num w:numId="8">
    <w:abstractNumId w:val="35"/>
  </w:num>
  <w:num w:numId="9">
    <w:abstractNumId w:val="38"/>
  </w:num>
  <w:num w:numId="10">
    <w:abstractNumId w:val="27"/>
  </w:num>
  <w:num w:numId="11">
    <w:abstractNumId w:val="17"/>
  </w:num>
  <w:num w:numId="12">
    <w:abstractNumId w:val="26"/>
  </w:num>
  <w:num w:numId="13">
    <w:abstractNumId w:val="32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9"/>
  </w:num>
  <w:num w:numId="17">
    <w:abstractNumId w:val="24"/>
  </w:num>
  <w:num w:numId="18">
    <w:abstractNumId w:val="30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23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B96"/>
    <w:rsid w:val="00017FC8"/>
    <w:rsid w:val="0009062C"/>
    <w:rsid w:val="000A2AB4"/>
    <w:rsid w:val="000A731F"/>
    <w:rsid w:val="000C45C9"/>
    <w:rsid w:val="000D4806"/>
    <w:rsid w:val="000E4CF6"/>
    <w:rsid w:val="00110631"/>
    <w:rsid w:val="00146C1C"/>
    <w:rsid w:val="001535E1"/>
    <w:rsid w:val="00162FF6"/>
    <w:rsid w:val="00166A1E"/>
    <w:rsid w:val="00184532"/>
    <w:rsid w:val="001A44B0"/>
    <w:rsid w:val="001D0264"/>
    <w:rsid w:val="001D303D"/>
    <w:rsid w:val="001F302F"/>
    <w:rsid w:val="00202FAD"/>
    <w:rsid w:val="00226983"/>
    <w:rsid w:val="002326AB"/>
    <w:rsid w:val="0024283B"/>
    <w:rsid w:val="0024365B"/>
    <w:rsid w:val="0024707C"/>
    <w:rsid w:val="00272ADB"/>
    <w:rsid w:val="00276E14"/>
    <w:rsid w:val="002936DD"/>
    <w:rsid w:val="002A4274"/>
    <w:rsid w:val="002B0D98"/>
    <w:rsid w:val="002C7C54"/>
    <w:rsid w:val="002D6EBC"/>
    <w:rsid w:val="002F5CB1"/>
    <w:rsid w:val="003055AC"/>
    <w:rsid w:val="003849F3"/>
    <w:rsid w:val="003B320B"/>
    <w:rsid w:val="003F0D6B"/>
    <w:rsid w:val="003F5004"/>
    <w:rsid w:val="004033BF"/>
    <w:rsid w:val="00403F1B"/>
    <w:rsid w:val="00410F1C"/>
    <w:rsid w:val="00413EE4"/>
    <w:rsid w:val="00434885"/>
    <w:rsid w:val="00440DA1"/>
    <w:rsid w:val="00466876"/>
    <w:rsid w:val="00470C06"/>
    <w:rsid w:val="00490E45"/>
    <w:rsid w:val="00492DF7"/>
    <w:rsid w:val="00506327"/>
    <w:rsid w:val="0051040D"/>
    <w:rsid w:val="00543557"/>
    <w:rsid w:val="00557F8E"/>
    <w:rsid w:val="005A5F86"/>
    <w:rsid w:val="005C7488"/>
    <w:rsid w:val="005E21D1"/>
    <w:rsid w:val="005F1B2B"/>
    <w:rsid w:val="005F1CFA"/>
    <w:rsid w:val="00614116"/>
    <w:rsid w:val="0063293F"/>
    <w:rsid w:val="0065227A"/>
    <w:rsid w:val="006644E1"/>
    <w:rsid w:val="00666364"/>
    <w:rsid w:val="006A7414"/>
    <w:rsid w:val="006C236C"/>
    <w:rsid w:val="006D311A"/>
    <w:rsid w:val="006E1012"/>
    <w:rsid w:val="00702736"/>
    <w:rsid w:val="00744ACA"/>
    <w:rsid w:val="00783884"/>
    <w:rsid w:val="00793D3F"/>
    <w:rsid w:val="00796FCC"/>
    <w:rsid w:val="007971AD"/>
    <w:rsid w:val="007C6B82"/>
    <w:rsid w:val="007D02F3"/>
    <w:rsid w:val="007D36E7"/>
    <w:rsid w:val="007F467F"/>
    <w:rsid w:val="008271A8"/>
    <w:rsid w:val="00871D6D"/>
    <w:rsid w:val="0087331E"/>
    <w:rsid w:val="0089568D"/>
    <w:rsid w:val="008E2884"/>
    <w:rsid w:val="008E508A"/>
    <w:rsid w:val="009220EA"/>
    <w:rsid w:val="0094336E"/>
    <w:rsid w:val="009914C3"/>
    <w:rsid w:val="009C1682"/>
    <w:rsid w:val="009D2CBA"/>
    <w:rsid w:val="009F730D"/>
    <w:rsid w:val="00A01B88"/>
    <w:rsid w:val="00A02E81"/>
    <w:rsid w:val="00A20340"/>
    <w:rsid w:val="00A23B68"/>
    <w:rsid w:val="00A635D6"/>
    <w:rsid w:val="00A7626A"/>
    <w:rsid w:val="00A8698D"/>
    <w:rsid w:val="00AD6720"/>
    <w:rsid w:val="00AE02DA"/>
    <w:rsid w:val="00AE5A9B"/>
    <w:rsid w:val="00B8202A"/>
    <w:rsid w:val="00B85F9A"/>
    <w:rsid w:val="00B90CAB"/>
    <w:rsid w:val="00B931A5"/>
    <w:rsid w:val="00B93FE7"/>
    <w:rsid w:val="00BB5955"/>
    <w:rsid w:val="00BB5E70"/>
    <w:rsid w:val="00BC386E"/>
    <w:rsid w:val="00C03630"/>
    <w:rsid w:val="00C1258C"/>
    <w:rsid w:val="00C14947"/>
    <w:rsid w:val="00C25C0F"/>
    <w:rsid w:val="00C41414"/>
    <w:rsid w:val="00C5522F"/>
    <w:rsid w:val="00C67146"/>
    <w:rsid w:val="00C704CC"/>
    <w:rsid w:val="00C92F73"/>
    <w:rsid w:val="00CA302C"/>
    <w:rsid w:val="00CB3701"/>
    <w:rsid w:val="00CF2171"/>
    <w:rsid w:val="00CF7DAF"/>
    <w:rsid w:val="00D03E37"/>
    <w:rsid w:val="00D4236E"/>
    <w:rsid w:val="00D613B7"/>
    <w:rsid w:val="00D6462B"/>
    <w:rsid w:val="00D75754"/>
    <w:rsid w:val="00D875DD"/>
    <w:rsid w:val="00D903F0"/>
    <w:rsid w:val="00D91359"/>
    <w:rsid w:val="00D97598"/>
    <w:rsid w:val="00DD19C8"/>
    <w:rsid w:val="00E47552"/>
    <w:rsid w:val="00E66B96"/>
    <w:rsid w:val="00E707BF"/>
    <w:rsid w:val="00E85FC3"/>
    <w:rsid w:val="00EA2596"/>
    <w:rsid w:val="00EA315C"/>
    <w:rsid w:val="00EC19BA"/>
    <w:rsid w:val="00ED0DE4"/>
    <w:rsid w:val="00EE0469"/>
    <w:rsid w:val="00F273E5"/>
    <w:rsid w:val="00F408B0"/>
    <w:rsid w:val="00F51826"/>
    <w:rsid w:val="00F5254D"/>
    <w:rsid w:val="00F817FD"/>
    <w:rsid w:val="00F81CCB"/>
    <w:rsid w:val="00F94B20"/>
    <w:rsid w:val="00FB3AD5"/>
    <w:rsid w:val="00FC4C8D"/>
    <w:rsid w:val="00FE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18207C"/>
  <w15:docId w15:val="{9FAAEC6F-05E3-4566-9840-D0EA54FE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2F"/>
  </w:style>
  <w:style w:type="paragraph" w:styleId="Nagwek1">
    <w:name w:val="heading 1"/>
    <w:basedOn w:val="Normalny"/>
    <w:next w:val="Normalny"/>
    <w:link w:val="Nagwek1Znak"/>
    <w:qFormat/>
    <w:rsid w:val="005F1CF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F1CF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F1CFA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F1CFA"/>
    <w:pPr>
      <w:keepNext/>
      <w:numPr>
        <w:ilvl w:val="3"/>
        <w:numId w:val="1"/>
      </w:numPr>
      <w:suppressAutoHyphens/>
      <w:spacing w:after="0" w:line="240" w:lineRule="auto"/>
      <w:ind w:left="360" w:firstLine="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F1CFA"/>
    <w:pPr>
      <w:keepNext/>
      <w:numPr>
        <w:ilvl w:val="4"/>
        <w:numId w:val="1"/>
      </w:numPr>
      <w:suppressAutoHyphens/>
      <w:autoSpaceDE w:val="0"/>
      <w:spacing w:after="0" w:line="240" w:lineRule="atLeast"/>
      <w:jc w:val="center"/>
      <w:outlineLvl w:val="4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19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5C"/>
  </w:style>
  <w:style w:type="paragraph" w:styleId="Stopka">
    <w:name w:val="footer"/>
    <w:basedOn w:val="Normalny"/>
    <w:link w:val="StopkaZnak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paragraph" w:styleId="Akapitzlist">
    <w:name w:val="List Paragraph"/>
    <w:basedOn w:val="Normalny"/>
    <w:uiPriority w:val="34"/>
    <w:qFormat/>
    <w:rsid w:val="00A949A2"/>
    <w:pPr>
      <w:ind w:left="720"/>
      <w:contextualSpacing/>
    </w:pPr>
  </w:style>
  <w:style w:type="paragraph" w:styleId="Bezodstpw">
    <w:name w:val="No Spacing"/>
    <w:uiPriority w:val="1"/>
    <w:qFormat/>
    <w:rsid w:val="005B3011"/>
    <w:pPr>
      <w:spacing w:after="0" w:line="240" w:lineRule="auto"/>
    </w:pPr>
  </w:style>
  <w:style w:type="paragraph" w:styleId="Tekstdymka">
    <w:name w:val="Balloon Text"/>
    <w:basedOn w:val="Normalny"/>
    <w:link w:val="TekstdymkaZnak"/>
    <w:unhideWhenUsed/>
    <w:rsid w:val="0061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D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F181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0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1B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F1CF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5F1CF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F1CFA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5F1CF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5F1CFA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5F1CFA"/>
  </w:style>
  <w:style w:type="character" w:customStyle="1" w:styleId="WW8Num1z0">
    <w:name w:val="WW8Num1z0"/>
    <w:rsid w:val="005F1CFA"/>
    <w:rPr>
      <w:b/>
      <w:bCs/>
    </w:rPr>
  </w:style>
  <w:style w:type="character" w:customStyle="1" w:styleId="WW8Num1z1">
    <w:name w:val="WW8Num1z1"/>
    <w:rsid w:val="005F1CFA"/>
  </w:style>
  <w:style w:type="character" w:customStyle="1" w:styleId="WW8Num1z2">
    <w:name w:val="WW8Num1z2"/>
    <w:rsid w:val="005F1CFA"/>
  </w:style>
  <w:style w:type="character" w:customStyle="1" w:styleId="WW8Num1z3">
    <w:name w:val="WW8Num1z3"/>
    <w:rsid w:val="005F1CFA"/>
  </w:style>
  <w:style w:type="character" w:customStyle="1" w:styleId="WW8Num1z4">
    <w:name w:val="WW8Num1z4"/>
    <w:rsid w:val="005F1CFA"/>
  </w:style>
  <w:style w:type="character" w:customStyle="1" w:styleId="WW8Num1z5">
    <w:name w:val="WW8Num1z5"/>
    <w:rsid w:val="005F1CFA"/>
  </w:style>
  <w:style w:type="character" w:customStyle="1" w:styleId="WW8Num1z6">
    <w:name w:val="WW8Num1z6"/>
    <w:rsid w:val="005F1CFA"/>
  </w:style>
  <w:style w:type="character" w:customStyle="1" w:styleId="WW8Num1z7">
    <w:name w:val="WW8Num1z7"/>
    <w:rsid w:val="005F1CFA"/>
  </w:style>
  <w:style w:type="character" w:customStyle="1" w:styleId="WW8Num1z8">
    <w:name w:val="WW8Num1z8"/>
    <w:rsid w:val="005F1CFA"/>
  </w:style>
  <w:style w:type="character" w:customStyle="1" w:styleId="WW8Num2z0">
    <w:name w:val="WW8Num2z0"/>
    <w:rsid w:val="005F1CFA"/>
  </w:style>
  <w:style w:type="character" w:customStyle="1" w:styleId="WW8Num2z1">
    <w:name w:val="WW8Num2z1"/>
    <w:rsid w:val="005F1CFA"/>
  </w:style>
  <w:style w:type="character" w:customStyle="1" w:styleId="WW8Num2z2">
    <w:name w:val="WW8Num2z2"/>
    <w:rsid w:val="005F1CFA"/>
  </w:style>
  <w:style w:type="character" w:customStyle="1" w:styleId="WW8Num2z3">
    <w:name w:val="WW8Num2z3"/>
    <w:rsid w:val="005F1CFA"/>
  </w:style>
  <w:style w:type="character" w:customStyle="1" w:styleId="WW8Num2z4">
    <w:name w:val="WW8Num2z4"/>
    <w:rsid w:val="005F1CFA"/>
  </w:style>
  <w:style w:type="character" w:customStyle="1" w:styleId="WW8Num2z5">
    <w:name w:val="WW8Num2z5"/>
    <w:rsid w:val="005F1CFA"/>
  </w:style>
  <w:style w:type="character" w:customStyle="1" w:styleId="WW8Num2z6">
    <w:name w:val="WW8Num2z6"/>
    <w:rsid w:val="005F1CFA"/>
  </w:style>
  <w:style w:type="character" w:customStyle="1" w:styleId="WW8Num2z7">
    <w:name w:val="WW8Num2z7"/>
    <w:rsid w:val="005F1CFA"/>
  </w:style>
  <w:style w:type="character" w:customStyle="1" w:styleId="WW8Num2z8">
    <w:name w:val="WW8Num2z8"/>
    <w:rsid w:val="005F1CFA"/>
  </w:style>
  <w:style w:type="character" w:customStyle="1" w:styleId="WW8Num3z0">
    <w:name w:val="WW8Num3z0"/>
    <w:rsid w:val="005F1CFA"/>
    <w:rPr>
      <w:bCs/>
      <w:szCs w:val="22"/>
    </w:rPr>
  </w:style>
  <w:style w:type="character" w:customStyle="1" w:styleId="WW8Num4z0">
    <w:name w:val="WW8Num4z0"/>
    <w:rsid w:val="005F1CFA"/>
    <w:rPr>
      <w:sz w:val="24"/>
    </w:rPr>
  </w:style>
  <w:style w:type="character" w:customStyle="1" w:styleId="WW8Num5z0">
    <w:name w:val="WW8Num5z0"/>
    <w:rsid w:val="005F1CFA"/>
    <w:rPr>
      <w:i w:val="0"/>
      <w:iCs/>
      <w:sz w:val="24"/>
      <w:lang w:val="pl-PL"/>
    </w:rPr>
  </w:style>
  <w:style w:type="character" w:customStyle="1" w:styleId="WW8Num6z0">
    <w:name w:val="WW8Num6z0"/>
    <w:rsid w:val="005F1CFA"/>
    <w:rPr>
      <w:b w:val="0"/>
      <w:bCs/>
      <w:i w:val="0"/>
      <w:sz w:val="24"/>
    </w:rPr>
  </w:style>
  <w:style w:type="character" w:customStyle="1" w:styleId="WW8Num7z0">
    <w:name w:val="WW8Num7z0"/>
    <w:rsid w:val="005F1CFA"/>
    <w:rPr>
      <w:b w:val="0"/>
      <w:bCs/>
      <w:i w:val="0"/>
      <w:color w:val="000000"/>
      <w:sz w:val="24"/>
      <w:szCs w:val="22"/>
      <w:shd w:val="clear" w:color="auto" w:fill="FFFF00"/>
    </w:rPr>
  </w:style>
  <w:style w:type="character" w:customStyle="1" w:styleId="WW8Num8z0">
    <w:name w:val="WW8Num8z0"/>
    <w:rsid w:val="005F1CFA"/>
    <w:rPr>
      <w:b w:val="0"/>
    </w:rPr>
  </w:style>
  <w:style w:type="character" w:customStyle="1" w:styleId="WW8Num8z1">
    <w:name w:val="WW8Num8z1"/>
    <w:rsid w:val="005F1CFA"/>
    <w:rPr>
      <w:i/>
      <w:iCs/>
      <w:sz w:val="22"/>
      <w:szCs w:val="22"/>
    </w:rPr>
  </w:style>
  <w:style w:type="character" w:customStyle="1" w:styleId="WW8Num8z2">
    <w:name w:val="WW8Num8z2"/>
    <w:rsid w:val="005F1CFA"/>
  </w:style>
  <w:style w:type="character" w:customStyle="1" w:styleId="WW8Num8z3">
    <w:name w:val="WW8Num8z3"/>
    <w:rsid w:val="005F1CFA"/>
  </w:style>
  <w:style w:type="character" w:customStyle="1" w:styleId="WW8Num8z4">
    <w:name w:val="WW8Num8z4"/>
    <w:rsid w:val="005F1CFA"/>
  </w:style>
  <w:style w:type="character" w:customStyle="1" w:styleId="WW8Num8z5">
    <w:name w:val="WW8Num8z5"/>
    <w:rsid w:val="005F1CFA"/>
  </w:style>
  <w:style w:type="character" w:customStyle="1" w:styleId="WW8Num8z6">
    <w:name w:val="WW8Num8z6"/>
    <w:rsid w:val="005F1CFA"/>
  </w:style>
  <w:style w:type="character" w:customStyle="1" w:styleId="WW8Num8z7">
    <w:name w:val="WW8Num8z7"/>
    <w:rsid w:val="005F1CFA"/>
  </w:style>
  <w:style w:type="character" w:customStyle="1" w:styleId="WW8Num8z8">
    <w:name w:val="WW8Num8z8"/>
    <w:rsid w:val="005F1CFA"/>
  </w:style>
  <w:style w:type="character" w:customStyle="1" w:styleId="WW8Num9z0">
    <w:name w:val="WW8Num9z0"/>
    <w:rsid w:val="005F1CFA"/>
    <w:rPr>
      <w:bCs/>
      <w:color w:val="000000"/>
      <w:sz w:val="24"/>
      <w:szCs w:val="22"/>
    </w:rPr>
  </w:style>
  <w:style w:type="character" w:customStyle="1" w:styleId="WW8Num10z0">
    <w:name w:val="WW8Num10z0"/>
    <w:rsid w:val="005F1CFA"/>
    <w:rPr>
      <w:b w:val="0"/>
      <w:bCs/>
      <w:i w:val="0"/>
      <w:sz w:val="24"/>
      <w:szCs w:val="22"/>
    </w:rPr>
  </w:style>
  <w:style w:type="character" w:customStyle="1" w:styleId="WW8Num11z0">
    <w:name w:val="WW8Num11z0"/>
    <w:rsid w:val="005F1CFA"/>
    <w:rPr>
      <w:bCs/>
    </w:rPr>
  </w:style>
  <w:style w:type="character" w:customStyle="1" w:styleId="WW8Num12z0">
    <w:name w:val="WW8Num12z0"/>
    <w:rsid w:val="005F1CFA"/>
    <w:rPr>
      <w:b w:val="0"/>
      <w:i w:val="0"/>
      <w:sz w:val="24"/>
    </w:rPr>
  </w:style>
  <w:style w:type="character" w:customStyle="1" w:styleId="WW8Num13z0">
    <w:name w:val="WW8Num13z0"/>
    <w:rsid w:val="005F1CFA"/>
    <w:rPr>
      <w:rFonts w:cs="Arial"/>
      <w:iCs/>
      <w:color w:val="000000"/>
      <w:sz w:val="24"/>
      <w:szCs w:val="20"/>
      <w:shd w:val="clear" w:color="auto" w:fill="FFFF00"/>
    </w:rPr>
  </w:style>
  <w:style w:type="character" w:customStyle="1" w:styleId="WW8Num14z0">
    <w:name w:val="WW8Num14z0"/>
    <w:rsid w:val="005F1CFA"/>
    <w:rPr>
      <w:i/>
      <w:iCs/>
      <w:sz w:val="24"/>
      <w:lang w:val="pl-PL"/>
    </w:rPr>
  </w:style>
  <w:style w:type="character" w:customStyle="1" w:styleId="WW8Num15z0">
    <w:name w:val="WW8Num15z0"/>
    <w:rsid w:val="005F1CFA"/>
    <w:rPr>
      <w:iCs/>
    </w:rPr>
  </w:style>
  <w:style w:type="character" w:customStyle="1" w:styleId="WW8Num15z2">
    <w:name w:val="WW8Num15z2"/>
    <w:rsid w:val="005F1CFA"/>
  </w:style>
  <w:style w:type="character" w:customStyle="1" w:styleId="WW8Num15z3">
    <w:name w:val="WW8Num15z3"/>
    <w:rsid w:val="005F1CFA"/>
    <w:rPr>
      <w:b w:val="0"/>
    </w:rPr>
  </w:style>
  <w:style w:type="character" w:customStyle="1" w:styleId="WW8Num15z4">
    <w:name w:val="WW8Num15z4"/>
    <w:rsid w:val="005F1CFA"/>
  </w:style>
  <w:style w:type="character" w:customStyle="1" w:styleId="WW8Num15z5">
    <w:name w:val="WW8Num15z5"/>
    <w:rsid w:val="005F1CFA"/>
  </w:style>
  <w:style w:type="character" w:customStyle="1" w:styleId="WW8Num15z6">
    <w:name w:val="WW8Num15z6"/>
    <w:rsid w:val="005F1CFA"/>
  </w:style>
  <w:style w:type="character" w:customStyle="1" w:styleId="WW8Num15z7">
    <w:name w:val="WW8Num15z7"/>
    <w:rsid w:val="005F1CFA"/>
  </w:style>
  <w:style w:type="character" w:customStyle="1" w:styleId="WW8Num15z8">
    <w:name w:val="WW8Num15z8"/>
    <w:rsid w:val="005F1CFA"/>
  </w:style>
  <w:style w:type="character" w:customStyle="1" w:styleId="WW8Num16z0">
    <w:name w:val="WW8Num16z0"/>
    <w:rsid w:val="005F1CFA"/>
    <w:rPr>
      <w:sz w:val="24"/>
      <w:szCs w:val="24"/>
    </w:rPr>
  </w:style>
  <w:style w:type="character" w:customStyle="1" w:styleId="WW8Num17z0">
    <w:name w:val="WW8Num17z0"/>
    <w:rsid w:val="005F1CFA"/>
    <w:rPr>
      <w:color w:val="000000"/>
    </w:rPr>
  </w:style>
  <w:style w:type="character" w:customStyle="1" w:styleId="WW8Num18z0">
    <w:name w:val="WW8Num18z0"/>
    <w:rsid w:val="005F1CFA"/>
  </w:style>
  <w:style w:type="character" w:customStyle="1" w:styleId="WW8Num19z0">
    <w:name w:val="WW8Num19z0"/>
    <w:rsid w:val="005F1CFA"/>
    <w:rPr>
      <w:rFonts w:cs="Times New Roman"/>
      <w:iCs/>
      <w:color w:val="000000"/>
      <w:szCs w:val="20"/>
    </w:rPr>
  </w:style>
  <w:style w:type="character" w:customStyle="1" w:styleId="WW8Num20z0">
    <w:name w:val="WW8Num20z0"/>
    <w:rsid w:val="005F1CFA"/>
    <w:rPr>
      <w:b w:val="0"/>
      <w:bCs/>
      <w:i w:val="0"/>
      <w:iCs/>
      <w:sz w:val="24"/>
      <w:lang w:val="pl-PL"/>
    </w:rPr>
  </w:style>
  <w:style w:type="character" w:customStyle="1" w:styleId="WW8Num20z1">
    <w:name w:val="WW8Num20z1"/>
    <w:rsid w:val="005F1CFA"/>
    <w:rPr>
      <w:bCs/>
    </w:rPr>
  </w:style>
  <w:style w:type="character" w:customStyle="1" w:styleId="WW8Num20z2">
    <w:name w:val="WW8Num20z2"/>
    <w:rsid w:val="005F1CFA"/>
  </w:style>
  <w:style w:type="character" w:customStyle="1" w:styleId="WW8Num20z3">
    <w:name w:val="WW8Num20z3"/>
    <w:rsid w:val="005F1CFA"/>
  </w:style>
  <w:style w:type="character" w:customStyle="1" w:styleId="WW8Num20z4">
    <w:name w:val="WW8Num20z4"/>
    <w:rsid w:val="005F1CFA"/>
  </w:style>
  <w:style w:type="character" w:customStyle="1" w:styleId="WW8Num20z5">
    <w:name w:val="WW8Num20z5"/>
    <w:rsid w:val="005F1CFA"/>
  </w:style>
  <w:style w:type="character" w:customStyle="1" w:styleId="WW8Num20z6">
    <w:name w:val="WW8Num20z6"/>
    <w:rsid w:val="005F1CFA"/>
  </w:style>
  <w:style w:type="character" w:customStyle="1" w:styleId="WW8Num20z7">
    <w:name w:val="WW8Num20z7"/>
    <w:rsid w:val="005F1CFA"/>
  </w:style>
  <w:style w:type="character" w:customStyle="1" w:styleId="WW8Num20z8">
    <w:name w:val="WW8Num20z8"/>
    <w:rsid w:val="005F1CFA"/>
  </w:style>
  <w:style w:type="character" w:customStyle="1" w:styleId="WW8Num21z0">
    <w:name w:val="WW8Num21z0"/>
    <w:rsid w:val="005F1CFA"/>
    <w:rPr>
      <w:b w:val="0"/>
      <w:i w:val="0"/>
    </w:rPr>
  </w:style>
  <w:style w:type="character" w:customStyle="1" w:styleId="WW8Num22z0">
    <w:name w:val="WW8Num22z0"/>
    <w:rsid w:val="005F1CFA"/>
    <w:rPr>
      <w:b w:val="0"/>
      <w:sz w:val="24"/>
    </w:rPr>
  </w:style>
  <w:style w:type="character" w:customStyle="1" w:styleId="WW8Num23z0">
    <w:name w:val="WW8Num23z0"/>
    <w:rsid w:val="005F1CFA"/>
  </w:style>
  <w:style w:type="character" w:customStyle="1" w:styleId="WW8Num24z0">
    <w:name w:val="WW8Num24z0"/>
    <w:rsid w:val="005F1CFA"/>
    <w:rPr>
      <w:color w:val="000000"/>
      <w:sz w:val="24"/>
      <w:szCs w:val="24"/>
      <w:lang w:val="pl-PL"/>
    </w:rPr>
  </w:style>
  <w:style w:type="character" w:customStyle="1" w:styleId="WW8Num25z0">
    <w:name w:val="WW8Num25z0"/>
    <w:rsid w:val="005F1CFA"/>
    <w:rPr>
      <w:b w:val="0"/>
      <w:i w:val="0"/>
      <w:color w:val="000000"/>
    </w:rPr>
  </w:style>
  <w:style w:type="character" w:customStyle="1" w:styleId="WW8Num26z0">
    <w:name w:val="WW8Num26z0"/>
    <w:rsid w:val="005F1CFA"/>
    <w:rPr>
      <w:bCs/>
      <w:i/>
    </w:rPr>
  </w:style>
  <w:style w:type="character" w:customStyle="1" w:styleId="WW8Num26z1">
    <w:name w:val="WW8Num26z1"/>
    <w:rsid w:val="005F1CFA"/>
    <w:rPr>
      <w:iCs/>
    </w:rPr>
  </w:style>
  <w:style w:type="character" w:customStyle="1" w:styleId="WW8Num26z2">
    <w:name w:val="WW8Num26z2"/>
    <w:rsid w:val="005F1CFA"/>
  </w:style>
  <w:style w:type="character" w:customStyle="1" w:styleId="WW8Num26z3">
    <w:name w:val="WW8Num26z3"/>
    <w:rsid w:val="005F1CFA"/>
  </w:style>
  <w:style w:type="character" w:customStyle="1" w:styleId="WW8Num26z4">
    <w:name w:val="WW8Num26z4"/>
    <w:rsid w:val="005F1CFA"/>
  </w:style>
  <w:style w:type="character" w:customStyle="1" w:styleId="WW8Num26z5">
    <w:name w:val="WW8Num26z5"/>
    <w:rsid w:val="005F1CFA"/>
  </w:style>
  <w:style w:type="character" w:customStyle="1" w:styleId="WW8Num26z6">
    <w:name w:val="WW8Num26z6"/>
    <w:rsid w:val="005F1CFA"/>
  </w:style>
  <w:style w:type="character" w:customStyle="1" w:styleId="WW8Num26z7">
    <w:name w:val="WW8Num26z7"/>
    <w:rsid w:val="005F1CFA"/>
  </w:style>
  <w:style w:type="character" w:customStyle="1" w:styleId="WW8Num26z8">
    <w:name w:val="WW8Num26z8"/>
    <w:rsid w:val="005F1CFA"/>
  </w:style>
  <w:style w:type="character" w:customStyle="1" w:styleId="WW8Num27z0">
    <w:name w:val="WW8Num27z0"/>
    <w:rsid w:val="005F1CFA"/>
    <w:rPr>
      <w:b w:val="0"/>
      <w:i w:val="0"/>
      <w:iCs/>
      <w:sz w:val="24"/>
    </w:rPr>
  </w:style>
  <w:style w:type="character" w:customStyle="1" w:styleId="WW8Num27z1">
    <w:name w:val="WW8Num27z1"/>
    <w:rsid w:val="005F1CFA"/>
    <w:rPr>
      <w:rFonts w:ascii="OpenSymbol" w:hAnsi="OpenSymbol" w:cs="OpenSymbol"/>
    </w:rPr>
  </w:style>
  <w:style w:type="character" w:customStyle="1" w:styleId="WW8Num27z2">
    <w:name w:val="WW8Num27z2"/>
    <w:rsid w:val="005F1CFA"/>
    <w:rPr>
      <w:rFonts w:ascii="OpenSymbol" w:hAnsi="OpenSymbol" w:cs="OpenSymbol"/>
    </w:rPr>
  </w:style>
  <w:style w:type="character" w:customStyle="1" w:styleId="WW8Num28z0">
    <w:name w:val="WW8Num28z0"/>
    <w:rsid w:val="005F1CFA"/>
    <w:rPr>
      <w:b w:val="0"/>
      <w:i w:val="0"/>
    </w:rPr>
  </w:style>
  <w:style w:type="character" w:customStyle="1" w:styleId="WW8Num28z1">
    <w:name w:val="WW8Num28z1"/>
    <w:rsid w:val="005F1CFA"/>
  </w:style>
  <w:style w:type="character" w:customStyle="1" w:styleId="WW8Num28z2">
    <w:name w:val="WW8Num28z2"/>
    <w:rsid w:val="005F1CFA"/>
  </w:style>
  <w:style w:type="character" w:customStyle="1" w:styleId="WW8Num28z3">
    <w:name w:val="WW8Num28z3"/>
    <w:rsid w:val="005F1CFA"/>
  </w:style>
  <w:style w:type="character" w:customStyle="1" w:styleId="WW8Num28z4">
    <w:name w:val="WW8Num28z4"/>
    <w:rsid w:val="005F1CFA"/>
  </w:style>
  <w:style w:type="character" w:customStyle="1" w:styleId="WW8Num28z5">
    <w:name w:val="WW8Num28z5"/>
    <w:rsid w:val="005F1CFA"/>
  </w:style>
  <w:style w:type="character" w:customStyle="1" w:styleId="WW8Num28z6">
    <w:name w:val="WW8Num28z6"/>
    <w:rsid w:val="005F1CFA"/>
  </w:style>
  <w:style w:type="character" w:customStyle="1" w:styleId="WW8Num28z7">
    <w:name w:val="WW8Num28z7"/>
    <w:rsid w:val="005F1CFA"/>
  </w:style>
  <w:style w:type="character" w:customStyle="1" w:styleId="WW8Num28z8">
    <w:name w:val="WW8Num28z8"/>
    <w:rsid w:val="005F1CFA"/>
  </w:style>
  <w:style w:type="character" w:customStyle="1" w:styleId="WW8Num29z0">
    <w:name w:val="WW8Num29z0"/>
    <w:rsid w:val="005F1CFA"/>
    <w:rPr>
      <w:bCs/>
      <w:sz w:val="24"/>
      <w:szCs w:val="24"/>
    </w:rPr>
  </w:style>
  <w:style w:type="character" w:customStyle="1" w:styleId="WW8Num29z1">
    <w:name w:val="WW8Num29z1"/>
    <w:rsid w:val="005F1CFA"/>
  </w:style>
  <w:style w:type="character" w:customStyle="1" w:styleId="WW8Num29z2">
    <w:name w:val="WW8Num29z2"/>
    <w:rsid w:val="005F1CFA"/>
  </w:style>
  <w:style w:type="character" w:customStyle="1" w:styleId="WW8Num29z3">
    <w:name w:val="WW8Num29z3"/>
    <w:rsid w:val="005F1CFA"/>
  </w:style>
  <w:style w:type="character" w:customStyle="1" w:styleId="WW8Num29z4">
    <w:name w:val="WW8Num29z4"/>
    <w:rsid w:val="005F1CFA"/>
  </w:style>
  <w:style w:type="character" w:customStyle="1" w:styleId="WW8Num29z5">
    <w:name w:val="WW8Num29z5"/>
    <w:rsid w:val="005F1CFA"/>
  </w:style>
  <w:style w:type="character" w:customStyle="1" w:styleId="WW8Num29z6">
    <w:name w:val="WW8Num29z6"/>
    <w:rsid w:val="005F1CFA"/>
  </w:style>
  <w:style w:type="character" w:customStyle="1" w:styleId="WW8Num29z7">
    <w:name w:val="WW8Num29z7"/>
    <w:rsid w:val="005F1CFA"/>
  </w:style>
  <w:style w:type="character" w:customStyle="1" w:styleId="WW8Num29z8">
    <w:name w:val="WW8Num29z8"/>
    <w:rsid w:val="005F1CFA"/>
  </w:style>
  <w:style w:type="character" w:customStyle="1" w:styleId="WW8Num30z0">
    <w:name w:val="WW8Num30z0"/>
    <w:rsid w:val="005F1CFA"/>
  </w:style>
  <w:style w:type="character" w:customStyle="1" w:styleId="WW8Num30z1">
    <w:name w:val="WW8Num30z1"/>
    <w:rsid w:val="005F1CFA"/>
  </w:style>
  <w:style w:type="character" w:customStyle="1" w:styleId="WW8Num30z2">
    <w:name w:val="WW8Num30z2"/>
    <w:rsid w:val="005F1CFA"/>
  </w:style>
  <w:style w:type="character" w:customStyle="1" w:styleId="WW8Num30z3">
    <w:name w:val="WW8Num30z3"/>
    <w:rsid w:val="005F1CFA"/>
  </w:style>
  <w:style w:type="character" w:customStyle="1" w:styleId="WW8Num30z4">
    <w:name w:val="WW8Num30z4"/>
    <w:rsid w:val="005F1CFA"/>
  </w:style>
  <w:style w:type="character" w:customStyle="1" w:styleId="WW8Num30z5">
    <w:name w:val="WW8Num30z5"/>
    <w:rsid w:val="005F1CFA"/>
  </w:style>
  <w:style w:type="character" w:customStyle="1" w:styleId="WW8Num30z6">
    <w:name w:val="WW8Num30z6"/>
    <w:rsid w:val="005F1CFA"/>
  </w:style>
  <w:style w:type="character" w:customStyle="1" w:styleId="WW8Num30z7">
    <w:name w:val="WW8Num30z7"/>
    <w:rsid w:val="005F1CFA"/>
  </w:style>
  <w:style w:type="character" w:customStyle="1" w:styleId="WW8Num30z8">
    <w:name w:val="WW8Num30z8"/>
    <w:rsid w:val="005F1CFA"/>
  </w:style>
  <w:style w:type="character" w:customStyle="1" w:styleId="WW8Num31z0">
    <w:name w:val="WW8Num31z0"/>
    <w:rsid w:val="005F1CFA"/>
  </w:style>
  <w:style w:type="character" w:customStyle="1" w:styleId="WW8Num31z1">
    <w:name w:val="WW8Num31z1"/>
    <w:rsid w:val="005F1CFA"/>
  </w:style>
  <w:style w:type="character" w:customStyle="1" w:styleId="WW8Num31z2">
    <w:name w:val="WW8Num31z2"/>
    <w:rsid w:val="005F1CFA"/>
  </w:style>
  <w:style w:type="character" w:customStyle="1" w:styleId="WW8Num31z3">
    <w:name w:val="WW8Num31z3"/>
    <w:rsid w:val="005F1CFA"/>
  </w:style>
  <w:style w:type="character" w:customStyle="1" w:styleId="WW8Num31z4">
    <w:name w:val="WW8Num31z4"/>
    <w:rsid w:val="005F1CFA"/>
  </w:style>
  <w:style w:type="character" w:customStyle="1" w:styleId="WW8Num31z5">
    <w:name w:val="WW8Num31z5"/>
    <w:rsid w:val="005F1CFA"/>
  </w:style>
  <w:style w:type="character" w:customStyle="1" w:styleId="WW8Num31z6">
    <w:name w:val="WW8Num31z6"/>
    <w:rsid w:val="005F1CFA"/>
  </w:style>
  <w:style w:type="character" w:customStyle="1" w:styleId="WW8Num31z7">
    <w:name w:val="WW8Num31z7"/>
    <w:rsid w:val="005F1CFA"/>
  </w:style>
  <w:style w:type="character" w:customStyle="1" w:styleId="WW8Num31z8">
    <w:name w:val="WW8Num31z8"/>
    <w:rsid w:val="005F1CFA"/>
  </w:style>
  <w:style w:type="character" w:customStyle="1" w:styleId="WW8Num32z0">
    <w:name w:val="WW8Num32z0"/>
    <w:rsid w:val="005F1CFA"/>
    <w:rPr>
      <w:sz w:val="24"/>
    </w:rPr>
  </w:style>
  <w:style w:type="character" w:customStyle="1" w:styleId="WW8Num32z1">
    <w:name w:val="WW8Num32z1"/>
    <w:rsid w:val="005F1CFA"/>
  </w:style>
  <w:style w:type="character" w:customStyle="1" w:styleId="WW8Num32z2">
    <w:name w:val="WW8Num32z2"/>
    <w:rsid w:val="005F1CFA"/>
  </w:style>
  <w:style w:type="character" w:customStyle="1" w:styleId="WW8Num32z3">
    <w:name w:val="WW8Num32z3"/>
    <w:rsid w:val="005F1CFA"/>
  </w:style>
  <w:style w:type="character" w:customStyle="1" w:styleId="WW8Num32z4">
    <w:name w:val="WW8Num32z4"/>
    <w:rsid w:val="005F1CFA"/>
  </w:style>
  <w:style w:type="character" w:customStyle="1" w:styleId="WW8Num32z5">
    <w:name w:val="WW8Num32z5"/>
    <w:rsid w:val="005F1CFA"/>
  </w:style>
  <w:style w:type="character" w:customStyle="1" w:styleId="WW8Num32z6">
    <w:name w:val="WW8Num32z6"/>
    <w:rsid w:val="005F1CFA"/>
  </w:style>
  <w:style w:type="character" w:customStyle="1" w:styleId="WW8Num32z7">
    <w:name w:val="WW8Num32z7"/>
    <w:rsid w:val="005F1CFA"/>
  </w:style>
  <w:style w:type="character" w:customStyle="1" w:styleId="WW8Num32z8">
    <w:name w:val="WW8Num32z8"/>
    <w:rsid w:val="005F1CFA"/>
  </w:style>
  <w:style w:type="character" w:customStyle="1" w:styleId="WW8Num33z0">
    <w:name w:val="WW8Num33z0"/>
    <w:rsid w:val="005F1CFA"/>
    <w:rPr>
      <w:b w:val="0"/>
      <w:sz w:val="24"/>
    </w:rPr>
  </w:style>
  <w:style w:type="character" w:customStyle="1" w:styleId="WW8Num33z1">
    <w:name w:val="WW8Num33z1"/>
    <w:rsid w:val="005F1CFA"/>
  </w:style>
  <w:style w:type="character" w:customStyle="1" w:styleId="WW8Num33z2">
    <w:name w:val="WW8Num33z2"/>
    <w:rsid w:val="005F1CFA"/>
  </w:style>
  <w:style w:type="character" w:customStyle="1" w:styleId="WW8Num33z3">
    <w:name w:val="WW8Num33z3"/>
    <w:rsid w:val="005F1CFA"/>
  </w:style>
  <w:style w:type="character" w:customStyle="1" w:styleId="WW8Num33z4">
    <w:name w:val="WW8Num33z4"/>
    <w:rsid w:val="005F1CFA"/>
  </w:style>
  <w:style w:type="character" w:customStyle="1" w:styleId="WW8Num33z5">
    <w:name w:val="WW8Num33z5"/>
    <w:rsid w:val="005F1CFA"/>
  </w:style>
  <w:style w:type="character" w:customStyle="1" w:styleId="WW8Num33z6">
    <w:name w:val="WW8Num33z6"/>
    <w:rsid w:val="005F1CFA"/>
  </w:style>
  <w:style w:type="character" w:customStyle="1" w:styleId="WW8Num33z7">
    <w:name w:val="WW8Num33z7"/>
    <w:rsid w:val="005F1CFA"/>
  </w:style>
  <w:style w:type="character" w:customStyle="1" w:styleId="WW8Num33z8">
    <w:name w:val="WW8Num33z8"/>
    <w:rsid w:val="005F1CFA"/>
  </w:style>
  <w:style w:type="character" w:customStyle="1" w:styleId="WW8Num34z0">
    <w:name w:val="WW8Num34z0"/>
    <w:rsid w:val="005F1CFA"/>
    <w:rPr>
      <w:b w:val="0"/>
      <w:i w:val="0"/>
    </w:rPr>
  </w:style>
  <w:style w:type="character" w:customStyle="1" w:styleId="WW8Num34z1">
    <w:name w:val="WW8Num34z1"/>
    <w:rsid w:val="005F1CFA"/>
  </w:style>
  <w:style w:type="character" w:customStyle="1" w:styleId="WW8Num34z2">
    <w:name w:val="WW8Num34z2"/>
    <w:rsid w:val="005F1CFA"/>
  </w:style>
  <w:style w:type="character" w:customStyle="1" w:styleId="WW8Num34z3">
    <w:name w:val="WW8Num34z3"/>
    <w:rsid w:val="005F1CFA"/>
  </w:style>
  <w:style w:type="character" w:customStyle="1" w:styleId="WW8Num34z4">
    <w:name w:val="WW8Num34z4"/>
    <w:rsid w:val="005F1CFA"/>
  </w:style>
  <w:style w:type="character" w:customStyle="1" w:styleId="WW8Num34z5">
    <w:name w:val="WW8Num34z5"/>
    <w:rsid w:val="005F1CFA"/>
  </w:style>
  <w:style w:type="character" w:customStyle="1" w:styleId="WW8Num34z6">
    <w:name w:val="WW8Num34z6"/>
    <w:rsid w:val="005F1CFA"/>
  </w:style>
  <w:style w:type="character" w:customStyle="1" w:styleId="WW8Num34z7">
    <w:name w:val="WW8Num34z7"/>
    <w:rsid w:val="005F1CFA"/>
  </w:style>
  <w:style w:type="character" w:customStyle="1" w:styleId="WW8Num34z8">
    <w:name w:val="WW8Num34z8"/>
    <w:rsid w:val="005F1CFA"/>
  </w:style>
  <w:style w:type="character" w:customStyle="1" w:styleId="WW8Num35z0">
    <w:name w:val="WW8Num35z0"/>
    <w:rsid w:val="005F1CFA"/>
    <w:rPr>
      <w:b w:val="0"/>
      <w:i w:val="0"/>
      <w:color w:val="auto"/>
    </w:rPr>
  </w:style>
  <w:style w:type="character" w:customStyle="1" w:styleId="WW8Num35z1">
    <w:name w:val="WW8Num35z1"/>
    <w:rsid w:val="005F1CFA"/>
  </w:style>
  <w:style w:type="character" w:customStyle="1" w:styleId="WW8Num35z2">
    <w:name w:val="WW8Num35z2"/>
    <w:rsid w:val="005F1CFA"/>
  </w:style>
  <w:style w:type="character" w:customStyle="1" w:styleId="WW8Num35z3">
    <w:name w:val="WW8Num35z3"/>
    <w:rsid w:val="005F1CFA"/>
  </w:style>
  <w:style w:type="character" w:customStyle="1" w:styleId="WW8Num35z4">
    <w:name w:val="WW8Num35z4"/>
    <w:rsid w:val="005F1CFA"/>
  </w:style>
  <w:style w:type="character" w:customStyle="1" w:styleId="WW8Num35z5">
    <w:name w:val="WW8Num35z5"/>
    <w:rsid w:val="005F1CFA"/>
  </w:style>
  <w:style w:type="character" w:customStyle="1" w:styleId="WW8Num35z6">
    <w:name w:val="WW8Num35z6"/>
    <w:rsid w:val="005F1CFA"/>
  </w:style>
  <w:style w:type="character" w:customStyle="1" w:styleId="WW8Num35z7">
    <w:name w:val="WW8Num35z7"/>
    <w:rsid w:val="005F1CFA"/>
  </w:style>
  <w:style w:type="character" w:customStyle="1" w:styleId="WW8Num35z8">
    <w:name w:val="WW8Num35z8"/>
    <w:rsid w:val="005F1CFA"/>
  </w:style>
  <w:style w:type="character" w:customStyle="1" w:styleId="WW8Num36z0">
    <w:name w:val="WW8Num36z0"/>
    <w:rsid w:val="005F1CFA"/>
    <w:rPr>
      <w:b w:val="0"/>
      <w:i w:val="0"/>
    </w:rPr>
  </w:style>
  <w:style w:type="character" w:customStyle="1" w:styleId="WW8Num36z1">
    <w:name w:val="WW8Num36z1"/>
    <w:rsid w:val="005F1CFA"/>
  </w:style>
  <w:style w:type="character" w:customStyle="1" w:styleId="WW8Num36z2">
    <w:name w:val="WW8Num36z2"/>
    <w:rsid w:val="005F1CFA"/>
  </w:style>
  <w:style w:type="character" w:customStyle="1" w:styleId="WW8Num36z3">
    <w:name w:val="WW8Num36z3"/>
    <w:rsid w:val="005F1CFA"/>
  </w:style>
  <w:style w:type="character" w:customStyle="1" w:styleId="WW8Num36z4">
    <w:name w:val="WW8Num36z4"/>
    <w:rsid w:val="005F1CFA"/>
  </w:style>
  <w:style w:type="character" w:customStyle="1" w:styleId="WW8Num36z5">
    <w:name w:val="WW8Num36z5"/>
    <w:rsid w:val="005F1CFA"/>
  </w:style>
  <w:style w:type="character" w:customStyle="1" w:styleId="WW8Num36z6">
    <w:name w:val="WW8Num36z6"/>
    <w:rsid w:val="005F1CFA"/>
  </w:style>
  <w:style w:type="character" w:customStyle="1" w:styleId="WW8Num36z7">
    <w:name w:val="WW8Num36z7"/>
    <w:rsid w:val="005F1CFA"/>
  </w:style>
  <w:style w:type="character" w:customStyle="1" w:styleId="WW8Num36z8">
    <w:name w:val="WW8Num36z8"/>
    <w:rsid w:val="005F1CFA"/>
  </w:style>
  <w:style w:type="character" w:customStyle="1" w:styleId="WW8Num37z0">
    <w:name w:val="WW8Num37z0"/>
    <w:rsid w:val="005F1CFA"/>
    <w:rPr>
      <w:b w:val="0"/>
      <w:i w:val="0"/>
    </w:rPr>
  </w:style>
  <w:style w:type="character" w:customStyle="1" w:styleId="WW8Num37z1">
    <w:name w:val="WW8Num37z1"/>
    <w:rsid w:val="005F1CFA"/>
  </w:style>
  <w:style w:type="character" w:customStyle="1" w:styleId="WW8Num37z2">
    <w:name w:val="WW8Num37z2"/>
    <w:rsid w:val="005F1CFA"/>
  </w:style>
  <w:style w:type="character" w:customStyle="1" w:styleId="WW8Num37z3">
    <w:name w:val="WW8Num37z3"/>
    <w:rsid w:val="005F1CFA"/>
  </w:style>
  <w:style w:type="character" w:customStyle="1" w:styleId="WW8Num37z4">
    <w:name w:val="WW8Num37z4"/>
    <w:rsid w:val="005F1CFA"/>
  </w:style>
  <w:style w:type="character" w:customStyle="1" w:styleId="WW8Num37z5">
    <w:name w:val="WW8Num37z5"/>
    <w:rsid w:val="005F1CFA"/>
  </w:style>
  <w:style w:type="character" w:customStyle="1" w:styleId="WW8Num37z6">
    <w:name w:val="WW8Num37z6"/>
    <w:rsid w:val="005F1CFA"/>
  </w:style>
  <w:style w:type="character" w:customStyle="1" w:styleId="WW8Num37z7">
    <w:name w:val="WW8Num37z7"/>
    <w:rsid w:val="005F1CFA"/>
  </w:style>
  <w:style w:type="character" w:customStyle="1" w:styleId="WW8Num37z8">
    <w:name w:val="WW8Num37z8"/>
    <w:rsid w:val="005F1CFA"/>
  </w:style>
  <w:style w:type="character" w:customStyle="1" w:styleId="WW8Num38z0">
    <w:name w:val="WW8Num38z0"/>
    <w:rsid w:val="005F1CFA"/>
    <w:rPr>
      <w:sz w:val="24"/>
    </w:rPr>
  </w:style>
  <w:style w:type="character" w:customStyle="1" w:styleId="WW8Num38z1">
    <w:name w:val="WW8Num38z1"/>
    <w:rsid w:val="005F1CFA"/>
  </w:style>
  <w:style w:type="character" w:customStyle="1" w:styleId="WW8Num38z2">
    <w:name w:val="WW8Num38z2"/>
    <w:rsid w:val="005F1CFA"/>
  </w:style>
  <w:style w:type="character" w:customStyle="1" w:styleId="WW8Num38z3">
    <w:name w:val="WW8Num38z3"/>
    <w:rsid w:val="005F1CFA"/>
  </w:style>
  <w:style w:type="character" w:customStyle="1" w:styleId="WW8Num38z4">
    <w:name w:val="WW8Num38z4"/>
    <w:rsid w:val="005F1CFA"/>
  </w:style>
  <w:style w:type="character" w:customStyle="1" w:styleId="WW8Num38z5">
    <w:name w:val="WW8Num38z5"/>
    <w:rsid w:val="005F1CFA"/>
  </w:style>
  <w:style w:type="character" w:customStyle="1" w:styleId="WW8Num38z6">
    <w:name w:val="WW8Num38z6"/>
    <w:rsid w:val="005F1CFA"/>
  </w:style>
  <w:style w:type="character" w:customStyle="1" w:styleId="WW8Num38z7">
    <w:name w:val="WW8Num38z7"/>
    <w:rsid w:val="005F1CFA"/>
  </w:style>
  <w:style w:type="character" w:customStyle="1" w:styleId="WW8Num38z8">
    <w:name w:val="WW8Num38z8"/>
    <w:rsid w:val="005F1CFA"/>
  </w:style>
  <w:style w:type="character" w:customStyle="1" w:styleId="WW8Num39z0">
    <w:name w:val="WW8Num39z0"/>
    <w:rsid w:val="005F1CFA"/>
  </w:style>
  <w:style w:type="character" w:customStyle="1" w:styleId="WW8Num39z1">
    <w:name w:val="WW8Num39z1"/>
    <w:rsid w:val="005F1CFA"/>
  </w:style>
  <w:style w:type="character" w:customStyle="1" w:styleId="WW8Num39z2">
    <w:name w:val="WW8Num39z2"/>
    <w:rsid w:val="005F1CFA"/>
  </w:style>
  <w:style w:type="character" w:customStyle="1" w:styleId="WW8Num39z3">
    <w:name w:val="WW8Num39z3"/>
    <w:rsid w:val="005F1CFA"/>
  </w:style>
  <w:style w:type="character" w:customStyle="1" w:styleId="WW8Num39z4">
    <w:name w:val="WW8Num39z4"/>
    <w:rsid w:val="005F1CFA"/>
  </w:style>
  <w:style w:type="character" w:customStyle="1" w:styleId="WW8Num39z5">
    <w:name w:val="WW8Num39z5"/>
    <w:rsid w:val="005F1CFA"/>
  </w:style>
  <w:style w:type="character" w:customStyle="1" w:styleId="WW8Num39z6">
    <w:name w:val="WW8Num39z6"/>
    <w:rsid w:val="005F1CFA"/>
  </w:style>
  <w:style w:type="character" w:customStyle="1" w:styleId="WW8Num39z7">
    <w:name w:val="WW8Num39z7"/>
    <w:rsid w:val="005F1CFA"/>
  </w:style>
  <w:style w:type="character" w:customStyle="1" w:styleId="WW8Num39z8">
    <w:name w:val="WW8Num39z8"/>
    <w:rsid w:val="005F1CFA"/>
  </w:style>
  <w:style w:type="character" w:customStyle="1" w:styleId="WW8Num40z0">
    <w:name w:val="WW8Num40z0"/>
    <w:rsid w:val="005F1CFA"/>
  </w:style>
  <w:style w:type="character" w:customStyle="1" w:styleId="WW8Num40z1">
    <w:name w:val="WW8Num40z1"/>
    <w:rsid w:val="005F1CFA"/>
  </w:style>
  <w:style w:type="character" w:customStyle="1" w:styleId="WW8Num40z2">
    <w:name w:val="WW8Num40z2"/>
    <w:rsid w:val="005F1CFA"/>
  </w:style>
  <w:style w:type="character" w:customStyle="1" w:styleId="WW8Num40z3">
    <w:name w:val="WW8Num40z3"/>
    <w:rsid w:val="005F1CFA"/>
  </w:style>
  <w:style w:type="character" w:customStyle="1" w:styleId="WW8Num40z4">
    <w:name w:val="WW8Num40z4"/>
    <w:rsid w:val="005F1CFA"/>
  </w:style>
  <w:style w:type="character" w:customStyle="1" w:styleId="WW8Num40z5">
    <w:name w:val="WW8Num40z5"/>
    <w:rsid w:val="005F1CFA"/>
  </w:style>
  <w:style w:type="character" w:customStyle="1" w:styleId="WW8Num40z6">
    <w:name w:val="WW8Num40z6"/>
    <w:rsid w:val="005F1CFA"/>
  </w:style>
  <w:style w:type="character" w:customStyle="1" w:styleId="WW8Num40z7">
    <w:name w:val="WW8Num40z7"/>
    <w:rsid w:val="005F1CFA"/>
  </w:style>
  <w:style w:type="character" w:customStyle="1" w:styleId="WW8Num40z8">
    <w:name w:val="WW8Num40z8"/>
    <w:rsid w:val="005F1CFA"/>
  </w:style>
  <w:style w:type="character" w:customStyle="1" w:styleId="WW8Num41z0">
    <w:name w:val="WW8Num41z0"/>
    <w:rsid w:val="005F1CFA"/>
    <w:rPr>
      <w:b w:val="0"/>
      <w:i w:val="0"/>
    </w:rPr>
  </w:style>
  <w:style w:type="character" w:customStyle="1" w:styleId="WW8Num41z1">
    <w:name w:val="WW8Num41z1"/>
    <w:rsid w:val="005F1CFA"/>
  </w:style>
  <w:style w:type="character" w:customStyle="1" w:styleId="WW8Num41z2">
    <w:name w:val="WW8Num41z2"/>
    <w:rsid w:val="005F1CFA"/>
  </w:style>
  <w:style w:type="character" w:customStyle="1" w:styleId="WW8Num41z3">
    <w:name w:val="WW8Num41z3"/>
    <w:rsid w:val="005F1CFA"/>
  </w:style>
  <w:style w:type="character" w:customStyle="1" w:styleId="WW8Num41z4">
    <w:name w:val="WW8Num41z4"/>
    <w:rsid w:val="005F1CFA"/>
  </w:style>
  <w:style w:type="character" w:customStyle="1" w:styleId="WW8Num41z5">
    <w:name w:val="WW8Num41z5"/>
    <w:rsid w:val="005F1CFA"/>
  </w:style>
  <w:style w:type="character" w:customStyle="1" w:styleId="WW8Num41z6">
    <w:name w:val="WW8Num41z6"/>
    <w:rsid w:val="005F1CFA"/>
  </w:style>
  <w:style w:type="character" w:customStyle="1" w:styleId="WW8Num41z7">
    <w:name w:val="WW8Num41z7"/>
    <w:rsid w:val="005F1CFA"/>
  </w:style>
  <w:style w:type="character" w:customStyle="1" w:styleId="WW8Num41z8">
    <w:name w:val="WW8Num41z8"/>
    <w:rsid w:val="005F1CFA"/>
  </w:style>
  <w:style w:type="character" w:customStyle="1" w:styleId="WW8Num42z0">
    <w:name w:val="WW8Num42z0"/>
    <w:rsid w:val="005F1CFA"/>
  </w:style>
  <w:style w:type="character" w:customStyle="1" w:styleId="WW8Num42z1">
    <w:name w:val="WW8Num42z1"/>
    <w:rsid w:val="005F1CFA"/>
  </w:style>
  <w:style w:type="character" w:customStyle="1" w:styleId="WW8Num42z2">
    <w:name w:val="WW8Num42z2"/>
    <w:rsid w:val="005F1CFA"/>
  </w:style>
  <w:style w:type="character" w:customStyle="1" w:styleId="WW8Num42z3">
    <w:name w:val="WW8Num42z3"/>
    <w:rsid w:val="005F1CFA"/>
  </w:style>
  <w:style w:type="character" w:customStyle="1" w:styleId="WW8Num42z4">
    <w:name w:val="WW8Num42z4"/>
    <w:rsid w:val="005F1CFA"/>
  </w:style>
  <w:style w:type="character" w:customStyle="1" w:styleId="WW8Num42z5">
    <w:name w:val="WW8Num42z5"/>
    <w:rsid w:val="005F1CFA"/>
  </w:style>
  <w:style w:type="character" w:customStyle="1" w:styleId="WW8Num42z6">
    <w:name w:val="WW8Num42z6"/>
    <w:rsid w:val="005F1CFA"/>
  </w:style>
  <w:style w:type="character" w:customStyle="1" w:styleId="WW8Num42z7">
    <w:name w:val="WW8Num42z7"/>
    <w:rsid w:val="005F1CFA"/>
  </w:style>
  <w:style w:type="character" w:customStyle="1" w:styleId="WW8Num42z8">
    <w:name w:val="WW8Num42z8"/>
    <w:rsid w:val="005F1CFA"/>
  </w:style>
  <w:style w:type="character" w:customStyle="1" w:styleId="WW8Num43z0">
    <w:name w:val="WW8Num43z0"/>
    <w:rsid w:val="005F1CFA"/>
    <w:rPr>
      <w:b w:val="0"/>
      <w:i w:val="0"/>
      <w:color w:val="auto"/>
    </w:rPr>
  </w:style>
  <w:style w:type="character" w:customStyle="1" w:styleId="WW8Num43z1">
    <w:name w:val="WW8Num43z1"/>
    <w:rsid w:val="005F1CFA"/>
  </w:style>
  <w:style w:type="character" w:customStyle="1" w:styleId="WW8Num43z2">
    <w:name w:val="WW8Num43z2"/>
    <w:rsid w:val="005F1CFA"/>
  </w:style>
  <w:style w:type="character" w:customStyle="1" w:styleId="WW8Num43z3">
    <w:name w:val="WW8Num43z3"/>
    <w:rsid w:val="005F1CFA"/>
  </w:style>
  <w:style w:type="character" w:customStyle="1" w:styleId="WW8Num43z4">
    <w:name w:val="WW8Num43z4"/>
    <w:rsid w:val="005F1CFA"/>
  </w:style>
  <w:style w:type="character" w:customStyle="1" w:styleId="WW8Num43z5">
    <w:name w:val="WW8Num43z5"/>
    <w:rsid w:val="005F1CFA"/>
  </w:style>
  <w:style w:type="character" w:customStyle="1" w:styleId="WW8Num43z6">
    <w:name w:val="WW8Num43z6"/>
    <w:rsid w:val="005F1CFA"/>
  </w:style>
  <w:style w:type="character" w:customStyle="1" w:styleId="WW8Num43z7">
    <w:name w:val="WW8Num43z7"/>
    <w:rsid w:val="005F1CFA"/>
  </w:style>
  <w:style w:type="character" w:customStyle="1" w:styleId="WW8Num43z8">
    <w:name w:val="WW8Num43z8"/>
    <w:rsid w:val="005F1CFA"/>
  </w:style>
  <w:style w:type="character" w:customStyle="1" w:styleId="WW8Num44z0">
    <w:name w:val="WW8Num44z0"/>
    <w:rsid w:val="005F1CFA"/>
  </w:style>
  <w:style w:type="character" w:customStyle="1" w:styleId="WW8Num44z1">
    <w:name w:val="WW8Num44z1"/>
    <w:rsid w:val="005F1CFA"/>
  </w:style>
  <w:style w:type="character" w:customStyle="1" w:styleId="WW8Num44z2">
    <w:name w:val="WW8Num44z2"/>
    <w:rsid w:val="005F1CFA"/>
  </w:style>
  <w:style w:type="character" w:customStyle="1" w:styleId="WW8Num44z3">
    <w:name w:val="WW8Num44z3"/>
    <w:rsid w:val="005F1CFA"/>
  </w:style>
  <w:style w:type="character" w:customStyle="1" w:styleId="WW8Num44z4">
    <w:name w:val="WW8Num44z4"/>
    <w:rsid w:val="005F1CFA"/>
  </w:style>
  <w:style w:type="character" w:customStyle="1" w:styleId="WW8Num44z5">
    <w:name w:val="WW8Num44z5"/>
    <w:rsid w:val="005F1CFA"/>
  </w:style>
  <w:style w:type="character" w:customStyle="1" w:styleId="WW8Num44z6">
    <w:name w:val="WW8Num44z6"/>
    <w:rsid w:val="005F1CFA"/>
  </w:style>
  <w:style w:type="character" w:customStyle="1" w:styleId="WW8Num44z7">
    <w:name w:val="WW8Num44z7"/>
    <w:rsid w:val="005F1CFA"/>
  </w:style>
  <w:style w:type="character" w:customStyle="1" w:styleId="WW8Num44z8">
    <w:name w:val="WW8Num44z8"/>
    <w:rsid w:val="005F1CFA"/>
  </w:style>
  <w:style w:type="character" w:customStyle="1" w:styleId="WW8Num45z0">
    <w:name w:val="WW8Num45z0"/>
    <w:rsid w:val="005F1CFA"/>
  </w:style>
  <w:style w:type="character" w:customStyle="1" w:styleId="WW8Num45z1">
    <w:name w:val="WW8Num45z1"/>
    <w:rsid w:val="005F1CFA"/>
  </w:style>
  <w:style w:type="character" w:customStyle="1" w:styleId="WW8Num45z2">
    <w:name w:val="WW8Num45z2"/>
    <w:rsid w:val="005F1CFA"/>
  </w:style>
  <w:style w:type="character" w:customStyle="1" w:styleId="WW8Num45z3">
    <w:name w:val="WW8Num45z3"/>
    <w:rsid w:val="005F1CFA"/>
  </w:style>
  <w:style w:type="character" w:customStyle="1" w:styleId="WW8Num45z4">
    <w:name w:val="WW8Num45z4"/>
    <w:rsid w:val="005F1CFA"/>
  </w:style>
  <w:style w:type="character" w:customStyle="1" w:styleId="WW8Num45z5">
    <w:name w:val="WW8Num45z5"/>
    <w:rsid w:val="005F1CFA"/>
  </w:style>
  <w:style w:type="character" w:customStyle="1" w:styleId="WW8Num45z6">
    <w:name w:val="WW8Num45z6"/>
    <w:rsid w:val="005F1CFA"/>
  </w:style>
  <w:style w:type="character" w:customStyle="1" w:styleId="WW8Num45z7">
    <w:name w:val="WW8Num45z7"/>
    <w:rsid w:val="005F1CFA"/>
  </w:style>
  <w:style w:type="character" w:customStyle="1" w:styleId="WW8Num45z8">
    <w:name w:val="WW8Num45z8"/>
    <w:rsid w:val="005F1CFA"/>
  </w:style>
  <w:style w:type="character" w:customStyle="1" w:styleId="Domylnaczcionkaakapitu4">
    <w:name w:val="Domyślna czcionka akapitu4"/>
    <w:rsid w:val="005F1CFA"/>
  </w:style>
  <w:style w:type="character" w:customStyle="1" w:styleId="Domylnaczcionkaakapitu3">
    <w:name w:val="Domyślna czcionka akapitu3"/>
    <w:rsid w:val="005F1CFA"/>
  </w:style>
  <w:style w:type="character" w:customStyle="1" w:styleId="WW8Num10z1">
    <w:name w:val="WW8Num10z1"/>
    <w:rsid w:val="005F1CFA"/>
    <w:rPr>
      <w:sz w:val="22"/>
      <w:szCs w:val="22"/>
    </w:rPr>
  </w:style>
  <w:style w:type="character" w:customStyle="1" w:styleId="WW8Num10z2">
    <w:name w:val="WW8Num10z2"/>
    <w:rsid w:val="005F1CFA"/>
  </w:style>
  <w:style w:type="character" w:customStyle="1" w:styleId="WW8Num10z3">
    <w:name w:val="WW8Num10z3"/>
    <w:rsid w:val="005F1CFA"/>
  </w:style>
  <w:style w:type="character" w:customStyle="1" w:styleId="WW8Num10z4">
    <w:name w:val="WW8Num10z4"/>
    <w:rsid w:val="005F1CFA"/>
  </w:style>
  <w:style w:type="character" w:customStyle="1" w:styleId="WW8Num10z5">
    <w:name w:val="WW8Num10z5"/>
    <w:rsid w:val="005F1CFA"/>
  </w:style>
  <w:style w:type="character" w:customStyle="1" w:styleId="WW8Num10z6">
    <w:name w:val="WW8Num10z6"/>
    <w:rsid w:val="005F1CFA"/>
  </w:style>
  <w:style w:type="character" w:customStyle="1" w:styleId="WW8Num10z7">
    <w:name w:val="WW8Num10z7"/>
    <w:rsid w:val="005F1CFA"/>
  </w:style>
  <w:style w:type="character" w:customStyle="1" w:styleId="WW8Num10z8">
    <w:name w:val="WW8Num10z8"/>
    <w:rsid w:val="005F1CFA"/>
  </w:style>
  <w:style w:type="character" w:customStyle="1" w:styleId="WW8Num14z1">
    <w:name w:val="WW8Num14z1"/>
    <w:rsid w:val="005F1CFA"/>
  </w:style>
  <w:style w:type="character" w:customStyle="1" w:styleId="WW8Num14z2">
    <w:name w:val="WW8Num14z2"/>
    <w:rsid w:val="005F1CFA"/>
  </w:style>
  <w:style w:type="character" w:customStyle="1" w:styleId="WW8Num14z3">
    <w:name w:val="WW8Num14z3"/>
    <w:rsid w:val="005F1CFA"/>
  </w:style>
  <w:style w:type="character" w:customStyle="1" w:styleId="WW8Num14z4">
    <w:name w:val="WW8Num14z4"/>
    <w:rsid w:val="005F1CFA"/>
  </w:style>
  <w:style w:type="character" w:customStyle="1" w:styleId="WW8Num14z5">
    <w:name w:val="WW8Num14z5"/>
    <w:rsid w:val="005F1CFA"/>
  </w:style>
  <w:style w:type="character" w:customStyle="1" w:styleId="WW8Num14z6">
    <w:name w:val="WW8Num14z6"/>
    <w:rsid w:val="005F1CFA"/>
  </w:style>
  <w:style w:type="character" w:customStyle="1" w:styleId="WW8Num14z7">
    <w:name w:val="WW8Num14z7"/>
    <w:rsid w:val="005F1CFA"/>
  </w:style>
  <w:style w:type="character" w:customStyle="1" w:styleId="WW8Num14z8">
    <w:name w:val="WW8Num14z8"/>
    <w:rsid w:val="005F1CFA"/>
  </w:style>
  <w:style w:type="character" w:customStyle="1" w:styleId="WW8Num21z2">
    <w:name w:val="WW8Num21z2"/>
    <w:rsid w:val="005F1CFA"/>
  </w:style>
  <w:style w:type="character" w:customStyle="1" w:styleId="WW8Num21z3">
    <w:name w:val="WW8Num21z3"/>
    <w:rsid w:val="005F1CFA"/>
    <w:rPr>
      <w:b w:val="0"/>
    </w:rPr>
  </w:style>
  <w:style w:type="character" w:customStyle="1" w:styleId="WW8Num21z4">
    <w:name w:val="WW8Num21z4"/>
    <w:rsid w:val="005F1CFA"/>
  </w:style>
  <w:style w:type="character" w:customStyle="1" w:styleId="WW8Num21z5">
    <w:name w:val="WW8Num21z5"/>
    <w:rsid w:val="005F1CFA"/>
  </w:style>
  <w:style w:type="character" w:customStyle="1" w:styleId="WW8Num21z6">
    <w:name w:val="WW8Num21z6"/>
    <w:rsid w:val="005F1CFA"/>
  </w:style>
  <w:style w:type="character" w:customStyle="1" w:styleId="WW8Num21z7">
    <w:name w:val="WW8Num21z7"/>
    <w:rsid w:val="005F1CFA"/>
  </w:style>
  <w:style w:type="character" w:customStyle="1" w:styleId="WW8Num21z8">
    <w:name w:val="WW8Num21z8"/>
    <w:rsid w:val="005F1CFA"/>
  </w:style>
  <w:style w:type="character" w:customStyle="1" w:styleId="Domylnaczcionkaakapitu2">
    <w:name w:val="Domyślna czcionka akapitu2"/>
    <w:rsid w:val="005F1CFA"/>
  </w:style>
  <w:style w:type="character" w:customStyle="1" w:styleId="WW8Num47z0">
    <w:name w:val="WW8Num47z0"/>
    <w:rsid w:val="005F1CFA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5F1CFA"/>
    <w:rPr>
      <w:rFonts w:ascii="Courier New" w:hAnsi="Courier New" w:cs="Courier New"/>
    </w:rPr>
  </w:style>
  <w:style w:type="character" w:customStyle="1" w:styleId="WW8Num47z2">
    <w:name w:val="WW8Num47z2"/>
    <w:rsid w:val="005F1CFA"/>
    <w:rPr>
      <w:rFonts w:ascii="Wingdings" w:hAnsi="Wingdings" w:cs="Wingdings"/>
    </w:rPr>
  </w:style>
  <w:style w:type="character" w:customStyle="1" w:styleId="WW8Num47z3">
    <w:name w:val="WW8Num47z3"/>
    <w:rsid w:val="005F1CFA"/>
    <w:rPr>
      <w:rFonts w:ascii="Symbol" w:hAnsi="Symbol" w:cs="Symbol"/>
    </w:rPr>
  </w:style>
  <w:style w:type="character" w:customStyle="1" w:styleId="WW8Num49z0">
    <w:name w:val="WW8Num49z0"/>
    <w:rsid w:val="005F1CFA"/>
    <w:rPr>
      <w:sz w:val="24"/>
    </w:rPr>
  </w:style>
  <w:style w:type="character" w:customStyle="1" w:styleId="Domylnaczcionkaakapitu1">
    <w:name w:val="Domyślna czcionka akapitu1"/>
    <w:rsid w:val="005F1CFA"/>
  </w:style>
  <w:style w:type="character" w:customStyle="1" w:styleId="Znakiprzypiswdolnych">
    <w:name w:val="Znaki przypisów dolnych"/>
    <w:rsid w:val="005F1CFA"/>
    <w:rPr>
      <w:vertAlign w:val="superscript"/>
    </w:rPr>
  </w:style>
  <w:style w:type="character" w:styleId="Numerstrony">
    <w:name w:val="page number"/>
    <w:basedOn w:val="Domylnaczcionkaakapitu1"/>
    <w:rsid w:val="005F1CFA"/>
  </w:style>
  <w:style w:type="character" w:customStyle="1" w:styleId="Odwoaniedokomentarza1">
    <w:name w:val="Odwołanie do komentarza1"/>
    <w:rsid w:val="005F1CFA"/>
    <w:rPr>
      <w:sz w:val="16"/>
      <w:szCs w:val="16"/>
    </w:rPr>
  </w:style>
  <w:style w:type="character" w:customStyle="1" w:styleId="Znakiprzypiswkocowych">
    <w:name w:val="Znaki przypisów końcowych"/>
    <w:rsid w:val="005F1CFA"/>
    <w:rPr>
      <w:vertAlign w:val="superscript"/>
    </w:rPr>
  </w:style>
  <w:style w:type="character" w:customStyle="1" w:styleId="Odwoanieprzypisudolnego1">
    <w:name w:val="Odwołanie przypisu dolnego1"/>
    <w:rsid w:val="005F1CFA"/>
    <w:rPr>
      <w:vertAlign w:val="superscript"/>
    </w:rPr>
  </w:style>
  <w:style w:type="character" w:customStyle="1" w:styleId="Odwoanieprzypisukocowego1">
    <w:name w:val="Odwołanie przypisu końcowego1"/>
    <w:rsid w:val="005F1CFA"/>
    <w:rPr>
      <w:vertAlign w:val="superscript"/>
    </w:rPr>
  </w:style>
  <w:style w:type="character" w:customStyle="1" w:styleId="Odwoaniedokomentarza2">
    <w:name w:val="Odwołanie do komentarza2"/>
    <w:rsid w:val="005F1CFA"/>
    <w:rPr>
      <w:sz w:val="16"/>
      <w:szCs w:val="16"/>
    </w:rPr>
  </w:style>
  <w:style w:type="character" w:customStyle="1" w:styleId="FootnoteZnak">
    <w:name w:val="Footnote Znak"/>
    <w:rsid w:val="005F1CFA"/>
    <w:rPr>
      <w:lang w:val="pl-PL" w:bidi="ar-SA"/>
    </w:rPr>
  </w:style>
  <w:style w:type="character" w:customStyle="1" w:styleId="Odwoanieprzypisudolnego2">
    <w:name w:val="Odwołanie przypisu dolnego2"/>
    <w:rsid w:val="005F1CFA"/>
    <w:rPr>
      <w:vertAlign w:val="superscript"/>
    </w:rPr>
  </w:style>
  <w:style w:type="character" w:customStyle="1" w:styleId="Odwoanieprzypisukocowego2">
    <w:name w:val="Odwołanie przypisu końcowego2"/>
    <w:rsid w:val="005F1CFA"/>
    <w:rPr>
      <w:vertAlign w:val="superscript"/>
    </w:rPr>
  </w:style>
  <w:style w:type="character" w:customStyle="1" w:styleId="Odwoanieprzypisudolnego3">
    <w:name w:val="Odwołanie przypisu dolnego3"/>
    <w:rsid w:val="005F1CFA"/>
    <w:rPr>
      <w:vertAlign w:val="superscript"/>
    </w:rPr>
  </w:style>
  <w:style w:type="character" w:customStyle="1" w:styleId="Odwoanieprzypisukocowego3">
    <w:name w:val="Odwołanie przypisu końcowego3"/>
    <w:rsid w:val="005F1CFA"/>
    <w:rPr>
      <w:vertAlign w:val="superscript"/>
    </w:rPr>
  </w:style>
  <w:style w:type="character" w:customStyle="1" w:styleId="Znakinumeracji">
    <w:name w:val="Znaki numeracji"/>
    <w:rsid w:val="005F1CFA"/>
  </w:style>
  <w:style w:type="character" w:customStyle="1" w:styleId="Symbolewypunktowania">
    <w:name w:val="Symbole wypunktowania"/>
    <w:rsid w:val="005F1CFA"/>
    <w:rPr>
      <w:rFonts w:ascii="OpenSymbol" w:eastAsia="OpenSymbol" w:hAnsi="OpenSymbol" w:cs="OpenSymbol"/>
    </w:rPr>
  </w:style>
  <w:style w:type="character" w:customStyle="1" w:styleId="Odwoaniedokomentarza3">
    <w:name w:val="Odwołanie do komentarza3"/>
    <w:rsid w:val="005F1CFA"/>
    <w:rPr>
      <w:sz w:val="16"/>
      <w:szCs w:val="16"/>
    </w:rPr>
  </w:style>
  <w:style w:type="character" w:customStyle="1" w:styleId="TekstkomentarzaZnak">
    <w:name w:val="Tekst komentarza Znak"/>
    <w:rsid w:val="005F1CFA"/>
    <w:rPr>
      <w:lang w:eastAsia="zh-CN"/>
    </w:rPr>
  </w:style>
  <w:style w:type="character" w:styleId="Pogrubienie">
    <w:name w:val="Strong"/>
    <w:qFormat/>
    <w:rsid w:val="005F1CFA"/>
    <w:rPr>
      <w:b/>
      <w:bCs/>
    </w:rPr>
  </w:style>
  <w:style w:type="character" w:styleId="Odwoanieprzypisudolnego">
    <w:name w:val="footnote reference"/>
    <w:uiPriority w:val="99"/>
    <w:qFormat/>
    <w:rsid w:val="005F1CFA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5F1CFA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5F1CF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F1CF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Normalny"/>
    <w:rsid w:val="005F1CF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egenda">
    <w:name w:val="caption"/>
    <w:basedOn w:val="Normalny"/>
    <w:qFormat/>
    <w:rsid w:val="005F1C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5F1CF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5F1CFA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5F1C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Podtytu"/>
    <w:rsid w:val="005F1CF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Legenda1">
    <w:name w:val="Legenda1"/>
    <w:basedOn w:val="Normalny"/>
    <w:rsid w:val="005F1C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5F1CF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rsid w:val="005F1C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5F1CF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5F1CFA"/>
    <w:rPr>
      <w:rFonts w:ascii="Arial" w:eastAsia="Microsoft YaHei" w:hAnsi="Arial" w:cs="Mangal"/>
      <w:i/>
      <w:iCs/>
      <w:sz w:val="28"/>
      <w:szCs w:val="28"/>
      <w:lang w:eastAsia="zh-CN"/>
    </w:rPr>
  </w:style>
  <w:style w:type="paragraph" w:customStyle="1" w:styleId="Tekstpodstawowy21">
    <w:name w:val="Tekst podstawowy 21"/>
    <w:basedOn w:val="Normalny"/>
    <w:rsid w:val="005F1CF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Lista21">
    <w:name w:val="Lista 21"/>
    <w:basedOn w:val="Normalny"/>
    <w:rsid w:val="005F1CFA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5F1CF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1CF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5F1C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F1CF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5F1CF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Tekstkomentarza1">
    <w:name w:val="Tekst komentarza1"/>
    <w:basedOn w:val="Normalny"/>
    <w:rsid w:val="005F1C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RTICLE">
    <w:name w:val="ARTICLE"/>
    <w:basedOn w:val="Normalny"/>
    <w:rsid w:val="005F1CFA"/>
    <w:pPr>
      <w:tabs>
        <w:tab w:val="left" w:pos="426"/>
      </w:tabs>
      <w:suppressAutoHyphens/>
      <w:spacing w:before="120" w:after="60" w:line="240" w:lineRule="auto"/>
      <w:jc w:val="center"/>
    </w:pPr>
    <w:rPr>
      <w:rFonts w:ascii="Times New Roman" w:eastAsia="Times New Roman" w:hAnsi="Times New Roman" w:cs="Times New Roman"/>
      <w:caps/>
      <w:sz w:val="20"/>
      <w:szCs w:val="28"/>
      <w:lang w:val="en-GB" w:eastAsia="zh-CN"/>
    </w:rPr>
  </w:style>
  <w:style w:type="paragraph" w:customStyle="1" w:styleId="ARTICLENAME">
    <w:name w:val="ARTICLE NAME"/>
    <w:basedOn w:val="Normalny"/>
    <w:rsid w:val="005F1CFA"/>
    <w:pPr>
      <w:suppressAutoHyphens/>
      <w:spacing w:after="240" w:line="240" w:lineRule="atLeast"/>
      <w:ind w:left="709"/>
      <w:jc w:val="center"/>
    </w:pPr>
    <w:rPr>
      <w:rFonts w:ascii="Times New Roman" w:eastAsia="Times New Roman" w:hAnsi="Times New Roman" w:cs="Times New Roman"/>
      <w:b/>
      <w:sz w:val="28"/>
      <w:szCs w:val="28"/>
      <w:lang w:val="en-GB" w:eastAsia="zh-CN"/>
    </w:rPr>
  </w:style>
  <w:style w:type="paragraph" w:customStyle="1" w:styleId="Tekstpodstawowy31">
    <w:name w:val="Tekst podstawowy 31"/>
    <w:basedOn w:val="Normalny"/>
    <w:rsid w:val="005F1CF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zh-CN"/>
    </w:rPr>
  </w:style>
  <w:style w:type="paragraph" w:customStyle="1" w:styleId="Tekstpodstawowywcity31">
    <w:name w:val="Tekst podstawowy wcięty 31"/>
    <w:basedOn w:val="Normalny"/>
    <w:rsid w:val="005F1CFA"/>
    <w:pPr>
      <w:suppressAutoHyphens/>
      <w:spacing w:after="0" w:line="240" w:lineRule="auto"/>
      <w:ind w:left="1080"/>
    </w:pPr>
    <w:rPr>
      <w:rFonts w:ascii="Times New Roman" w:eastAsia="Times New Roman" w:hAnsi="Times New Roman" w:cs="Times New Roman"/>
      <w:i/>
      <w:sz w:val="24"/>
      <w:szCs w:val="20"/>
      <w:lang w:val="en-US" w:eastAsia="zh-CN"/>
    </w:rPr>
  </w:style>
  <w:style w:type="paragraph" w:styleId="Tekstkomentarza">
    <w:name w:val="annotation text"/>
    <w:basedOn w:val="Normalny"/>
    <w:link w:val="TekstkomentarzaZnak1"/>
    <w:unhideWhenUsed/>
    <w:rsid w:val="005F1CFA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5F1CFA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5F1CFA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rsid w:val="005F1CF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rsid w:val="005F1C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1CF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kapitzlist1">
    <w:name w:val="Akapit z listą1"/>
    <w:basedOn w:val="Normalny"/>
    <w:uiPriority w:val="99"/>
    <w:rsid w:val="005F1CFA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Tekstkomentarza2">
    <w:name w:val="Tekst komentarza2"/>
    <w:basedOn w:val="Normalny"/>
    <w:rsid w:val="005F1C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landokumentu1">
    <w:name w:val="Plan dokumentu1"/>
    <w:basedOn w:val="Normalny"/>
    <w:rsid w:val="005F1CF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5F1C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5F1C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3">
    <w:name w:val="Tekst komentarza3"/>
    <w:basedOn w:val="Normalny"/>
    <w:rsid w:val="005F1C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unhideWhenUsed/>
    <w:rsid w:val="005F1CFA"/>
    <w:rPr>
      <w:sz w:val="16"/>
      <w:szCs w:val="16"/>
    </w:rPr>
  </w:style>
  <w:style w:type="paragraph" w:styleId="NormalnyWeb">
    <w:name w:val="Normal (Web)"/>
    <w:basedOn w:val="Normalny"/>
    <w:unhideWhenUsed/>
    <w:rsid w:val="005F1C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przypisukocowego">
    <w:name w:val="endnote reference"/>
    <w:uiPriority w:val="99"/>
    <w:semiHidden/>
    <w:unhideWhenUsed/>
    <w:rsid w:val="005F1CFA"/>
    <w:rPr>
      <w:vertAlign w:val="superscript"/>
    </w:rPr>
  </w:style>
  <w:style w:type="paragraph" w:styleId="Poprawka">
    <w:name w:val="Revision"/>
    <w:hidden/>
    <w:uiPriority w:val="99"/>
    <w:semiHidden/>
    <w:rsid w:val="00410F1C"/>
    <w:pPr>
      <w:spacing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C19B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a2">
    <w:name w:val="List 2"/>
    <w:basedOn w:val="Normalny"/>
    <w:uiPriority w:val="99"/>
    <w:semiHidden/>
    <w:unhideWhenUsed/>
    <w:rsid w:val="00EC19BA"/>
    <w:pPr>
      <w:ind w:left="566" w:hanging="283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C19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C19BA"/>
  </w:style>
  <w:style w:type="paragraph" w:styleId="Tekstpodstawowy3">
    <w:name w:val="Body Text 3"/>
    <w:basedOn w:val="Normalny"/>
    <w:link w:val="Tekstpodstawowy3Znak"/>
    <w:rsid w:val="00D91359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91359"/>
    <w:rPr>
      <w:rFonts w:ascii="Arial" w:eastAsia="Times New Roman" w:hAnsi="Arial" w:cs="Times New Roman"/>
      <w:sz w:val="16"/>
      <w:szCs w:val="16"/>
    </w:rPr>
  </w:style>
  <w:style w:type="paragraph" w:customStyle="1" w:styleId="Normalny1">
    <w:name w:val="Normalny1"/>
    <w:rsid w:val="00C92F73"/>
    <w:pPr>
      <w:spacing w:after="0"/>
      <w:contextualSpacing/>
    </w:pPr>
    <w:rPr>
      <w:rFonts w:ascii="Arial" w:eastAsia="Arial" w:hAnsi="Arial" w:cs="Aria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92F73"/>
    <w:rPr>
      <w:color w:val="605E5C"/>
      <w:shd w:val="clear" w:color="auto" w:fill="E1DFDD"/>
    </w:rPr>
  </w:style>
  <w:style w:type="paragraph" w:customStyle="1" w:styleId="Body">
    <w:name w:val="Body"/>
    <w:rsid w:val="00C92F73"/>
    <w:rPr>
      <w:rFonts w:ascii="Helvetica Neue" w:eastAsia="Arial Unicode MS" w:hAnsi="Helvetica Neue" w:cs="Arial Unicode MS"/>
      <w:color w:val="000000"/>
      <w:lang w:val="en-GB" w:eastAsia="en-US"/>
    </w:rPr>
  </w:style>
  <w:style w:type="paragraph" w:styleId="Tekstpodstawowywcity2">
    <w:name w:val="Body Text Indent 2"/>
    <w:basedOn w:val="Normalny"/>
    <w:link w:val="Tekstpodstawowywcity2Znak"/>
    <w:rsid w:val="003F500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F500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796FCC"/>
    <w:pPr>
      <w:spacing w:after="160" w:line="259" w:lineRule="auto"/>
    </w:pPr>
    <w:rPr>
      <w:rFonts w:ascii="Helvetica Neue" w:eastAsia="Arial Unicode MS" w:hAnsi="Helvetica Neue" w:cs="Arial Unicode MS"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81218-4861-402F-A3E4-AF1FC4E7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3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</dc:creator>
  <cp:lastModifiedBy>Klaudia</cp:lastModifiedBy>
  <cp:revision>19</cp:revision>
  <cp:lastPrinted>2020-10-01T09:08:00Z</cp:lastPrinted>
  <dcterms:created xsi:type="dcterms:W3CDTF">2020-11-20T11:53:00Z</dcterms:created>
  <dcterms:modified xsi:type="dcterms:W3CDTF">2020-12-02T15:10:00Z</dcterms:modified>
</cp:coreProperties>
</file>