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6FD70" w14:textId="482B8559" w:rsidR="00EC19BA" w:rsidRPr="001F0A2D" w:rsidRDefault="003F5004" w:rsidP="00796FCC">
      <w:pPr>
        <w:tabs>
          <w:tab w:val="left" w:pos="540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1F0A2D">
        <w:rPr>
          <w:rFonts w:ascii="Times New Roman" w:hAnsi="Times New Roman" w:cs="Times New Roman"/>
        </w:rPr>
        <w:t xml:space="preserve">Załącznik nr </w:t>
      </w:r>
      <w:r w:rsidR="001F0A2D" w:rsidRPr="001F0A2D">
        <w:rPr>
          <w:rFonts w:ascii="Times New Roman" w:hAnsi="Times New Roman" w:cs="Times New Roman"/>
        </w:rPr>
        <w:t>2</w:t>
      </w:r>
      <w:r w:rsidR="002A4F3C">
        <w:rPr>
          <w:rFonts w:ascii="Times New Roman" w:hAnsi="Times New Roman" w:cs="Times New Roman"/>
        </w:rPr>
        <w:t xml:space="preserve"> do Zapytania ofertowego</w:t>
      </w:r>
    </w:p>
    <w:p w14:paraId="122554FB" w14:textId="77777777" w:rsidR="00017FC8" w:rsidRPr="001F0A2D" w:rsidRDefault="00707F41" w:rsidP="00796FCC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67397CB7">
          <v:roundrect id="Prostokąt: zaokrąglone rogi 1" o:spid="_x0000_s1026" style="position:absolute;left:0;text-align:left;margin-left:0;margin-top:1.1pt;width:193.2pt;height:75.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" filled="f" strokeweight=".09mm">
            <v:stroke joinstyle="miter" endcap="square"/>
            <v:textbox inset=".35mm,.35mm,.35mm,.35mm">
              <w:txbxContent>
                <w:p w14:paraId="2E498779" w14:textId="77777777" w:rsidR="00CF7DAF" w:rsidRPr="00CF7DAF" w:rsidRDefault="00CF7DAF" w:rsidP="00CF7DAF">
                  <w:pPr>
                    <w:rPr>
                      <w:rFonts w:ascii="Times New Roman" w:eastAsia="SimSun" w:hAnsi="Times New Roman" w:cs="Times New Roman"/>
                      <w:sz w:val="14"/>
                      <w:szCs w:val="14"/>
                      <w:lang w:bidi="hi-IN"/>
                    </w:rPr>
                  </w:pPr>
                </w:p>
                <w:p w14:paraId="55DEEF91" w14:textId="77777777" w:rsidR="00CF7DAF" w:rsidRDefault="00CF7DAF" w:rsidP="00CF7DAF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F7DAF">
                    <w:rPr>
                      <w:rFonts w:ascii="Times New Roman" w:hAnsi="Times New Roman" w:cs="Times New Roman"/>
                      <w:sz w:val="14"/>
                      <w:szCs w:val="14"/>
                    </w:rPr>
                    <w:br/>
                  </w:r>
                </w:p>
                <w:p w14:paraId="649979DF" w14:textId="77777777" w:rsidR="00CF7DAF" w:rsidRPr="00CF7DAF" w:rsidRDefault="00CF7DAF" w:rsidP="00CF7DAF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br/>
                  </w:r>
                  <w:r w:rsidRPr="00CF7DAF">
                    <w:rPr>
                      <w:rFonts w:ascii="Times New Roman" w:hAnsi="Times New Roman" w:cs="Times New Roman"/>
                      <w:sz w:val="14"/>
                      <w:szCs w:val="14"/>
                    </w:rPr>
                    <w:t>Oznaczenie Wykonawcy</w:t>
                  </w:r>
                </w:p>
                <w:p w14:paraId="6EE544F0" w14:textId="77777777" w:rsidR="00CF7DAF" w:rsidRPr="00CF7DAF" w:rsidRDefault="00CF7DAF" w:rsidP="00CF7DAF">
                  <w:pPr>
                    <w:rPr>
                      <w:rFonts w:ascii="Times New Roman" w:eastAsia="SimSun" w:hAnsi="Times New Roman" w:cs="Times New Roman"/>
                      <w:sz w:val="14"/>
                      <w:szCs w:val="14"/>
                      <w:lang w:bidi="hi-IN"/>
                    </w:rPr>
                  </w:pPr>
                </w:p>
                <w:p w14:paraId="6C929EB9" w14:textId="77777777" w:rsidR="00CF7DAF" w:rsidRPr="00CF7DAF" w:rsidRDefault="00CF7DAF" w:rsidP="00CF7DAF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4FE02301" w14:textId="77777777" w:rsidR="00CF7DAF" w:rsidRPr="00CF7DAF" w:rsidRDefault="00CF7DAF" w:rsidP="00CF7DAF">
                  <w:pPr>
                    <w:jc w:val="center"/>
                    <w:rPr>
                      <w:rFonts w:ascii="Times New Roman" w:eastAsia="SimSun" w:hAnsi="Times New Roman" w:cs="Times New Roman"/>
                      <w:sz w:val="14"/>
                      <w:szCs w:val="14"/>
                      <w:lang w:bidi="hi-IN"/>
                    </w:rPr>
                  </w:pPr>
                  <w:r w:rsidRPr="00CF7DAF">
                    <w:rPr>
                      <w:rFonts w:ascii="Times New Roman" w:hAnsi="Times New Roman" w:cs="Times New Roman"/>
                      <w:sz w:val="14"/>
                      <w:szCs w:val="14"/>
                    </w:rPr>
                    <w:t>Oznaczenie Wykonawcy</w:t>
                  </w:r>
                </w:p>
                <w:p w14:paraId="64ABCAAF" w14:textId="77777777" w:rsidR="00CF7DAF" w:rsidRPr="00CF7DAF" w:rsidRDefault="00CF7DAF" w:rsidP="00CF7DAF">
                  <w:pPr>
                    <w:rPr>
                      <w:rFonts w:ascii="Times New Roman" w:eastAsia="SimSun" w:hAnsi="Times New Roman" w:cs="Times New Roman"/>
                      <w:sz w:val="14"/>
                      <w:szCs w:val="14"/>
                      <w:lang w:bidi="hi-IN"/>
                    </w:rPr>
                  </w:pPr>
                </w:p>
                <w:p w14:paraId="2D8B75F0" w14:textId="77777777" w:rsidR="00CF7DAF" w:rsidRPr="00CF7DAF" w:rsidRDefault="00CF7DAF" w:rsidP="00CF7DAF">
                  <w:pPr>
                    <w:rPr>
                      <w:rFonts w:ascii="Times New Roman" w:eastAsia="SimSun" w:hAnsi="Times New Roman" w:cs="Times New Roman"/>
                      <w:sz w:val="14"/>
                      <w:szCs w:val="14"/>
                      <w:lang w:bidi="hi-IN"/>
                    </w:rPr>
                  </w:pPr>
                </w:p>
                <w:p w14:paraId="5A385446" w14:textId="77777777" w:rsidR="00CF7DAF" w:rsidRPr="00CF7DAF" w:rsidRDefault="00CF7DAF" w:rsidP="00CF7DAF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CF7DAF">
                    <w:rPr>
                      <w:rFonts w:ascii="Times New Roman" w:hAnsi="Times New Roman" w:cs="Times New Roman"/>
                      <w:sz w:val="14"/>
                      <w:szCs w:val="14"/>
                    </w:rPr>
                    <w:t>pieczęć wykonawcy</w:t>
                  </w:r>
                </w:p>
                <w:p w14:paraId="3E05E456" w14:textId="77777777" w:rsidR="00CF7DAF" w:rsidRPr="00CF7DAF" w:rsidRDefault="00CF7DAF" w:rsidP="00CF7DAF">
                  <w:pPr>
                    <w:rPr>
                      <w:rFonts w:ascii="Times New Roman" w:eastAsia="SimSun" w:hAnsi="Times New Roman" w:cs="Times New Roman"/>
                      <w:sz w:val="14"/>
                      <w:szCs w:val="14"/>
                      <w:lang w:bidi="hi-IN"/>
                    </w:rPr>
                  </w:pPr>
                </w:p>
              </w:txbxContent>
            </v:textbox>
            <w10:wrap anchorx="margin"/>
          </v:roundrect>
        </w:pict>
      </w:r>
    </w:p>
    <w:p w14:paraId="3D39E9DD" w14:textId="77777777" w:rsidR="00CF7DAF" w:rsidRPr="001F0A2D" w:rsidRDefault="00CF7DAF" w:rsidP="00CF7DAF">
      <w:pPr>
        <w:tabs>
          <w:tab w:val="left" w:pos="540"/>
        </w:tabs>
        <w:spacing w:after="0"/>
        <w:ind w:left="5387"/>
        <w:jc w:val="both"/>
        <w:rPr>
          <w:rFonts w:ascii="Times New Roman" w:hAnsi="Times New Roman" w:cs="Times New Roman"/>
          <w:b/>
          <w:bCs/>
        </w:rPr>
      </w:pPr>
      <w:r w:rsidRPr="001F0A2D">
        <w:rPr>
          <w:rFonts w:ascii="Times New Roman" w:hAnsi="Times New Roman" w:cs="Times New Roman"/>
          <w:b/>
          <w:bCs/>
        </w:rPr>
        <w:t>Instytut Wymiaru Sprawiedliwości</w:t>
      </w:r>
    </w:p>
    <w:p w14:paraId="71CDA477" w14:textId="77777777" w:rsidR="00CF7DAF" w:rsidRPr="001F0A2D" w:rsidRDefault="00CF7DAF" w:rsidP="00CF7DAF">
      <w:pPr>
        <w:tabs>
          <w:tab w:val="left" w:pos="540"/>
        </w:tabs>
        <w:spacing w:after="0"/>
        <w:ind w:left="5387"/>
        <w:jc w:val="both"/>
        <w:rPr>
          <w:rFonts w:ascii="Times New Roman" w:hAnsi="Times New Roman" w:cs="Times New Roman"/>
          <w:b/>
          <w:bCs/>
        </w:rPr>
      </w:pPr>
      <w:r w:rsidRPr="001F0A2D">
        <w:rPr>
          <w:rFonts w:ascii="Times New Roman" w:hAnsi="Times New Roman" w:cs="Times New Roman"/>
          <w:b/>
          <w:bCs/>
        </w:rPr>
        <w:t>ul. Krakowskie Przedmieście 25</w:t>
      </w:r>
    </w:p>
    <w:p w14:paraId="792B599F" w14:textId="77777777" w:rsidR="00CF7DAF" w:rsidRPr="001F0A2D" w:rsidRDefault="00CF7DAF" w:rsidP="00CF7DAF">
      <w:pPr>
        <w:tabs>
          <w:tab w:val="left" w:pos="540"/>
        </w:tabs>
        <w:spacing w:after="0"/>
        <w:ind w:left="5387"/>
        <w:jc w:val="both"/>
        <w:rPr>
          <w:rFonts w:ascii="Times New Roman" w:hAnsi="Times New Roman" w:cs="Times New Roman"/>
          <w:b/>
          <w:bCs/>
        </w:rPr>
      </w:pPr>
      <w:r w:rsidRPr="001F0A2D">
        <w:rPr>
          <w:rFonts w:ascii="Times New Roman" w:hAnsi="Times New Roman" w:cs="Times New Roman"/>
          <w:b/>
          <w:bCs/>
        </w:rPr>
        <w:t>00-071 Warszawa</w:t>
      </w:r>
    </w:p>
    <w:p w14:paraId="0F1A144A" w14:textId="77777777" w:rsidR="00CF7DAF" w:rsidRPr="001F0A2D" w:rsidRDefault="00CF7DAF" w:rsidP="00CF7DAF">
      <w:pPr>
        <w:tabs>
          <w:tab w:val="left" w:pos="540"/>
        </w:tabs>
        <w:spacing w:after="0" w:line="360" w:lineRule="auto"/>
        <w:ind w:left="5387"/>
        <w:jc w:val="both"/>
        <w:rPr>
          <w:rFonts w:ascii="Times New Roman" w:hAnsi="Times New Roman" w:cs="Times New Roman"/>
        </w:rPr>
      </w:pPr>
    </w:p>
    <w:p w14:paraId="7689012B" w14:textId="77777777" w:rsidR="00CF7DAF" w:rsidRPr="001F0A2D" w:rsidRDefault="00CF7DAF" w:rsidP="00CF7DAF">
      <w:pPr>
        <w:tabs>
          <w:tab w:val="left" w:pos="540"/>
        </w:tabs>
        <w:spacing w:after="0" w:line="360" w:lineRule="auto"/>
        <w:ind w:left="5387"/>
        <w:jc w:val="both"/>
        <w:rPr>
          <w:rFonts w:ascii="Times New Roman" w:hAnsi="Times New Roman" w:cs="Times New Roman"/>
        </w:rPr>
      </w:pPr>
    </w:p>
    <w:p w14:paraId="00FEC7DC" w14:textId="77777777" w:rsidR="001F0A2D" w:rsidRPr="001F0A2D" w:rsidRDefault="001F0A2D" w:rsidP="00CF7DAF">
      <w:pPr>
        <w:tabs>
          <w:tab w:val="left" w:pos="540"/>
        </w:tabs>
        <w:spacing w:after="0" w:line="360" w:lineRule="auto"/>
        <w:ind w:left="5387"/>
        <w:jc w:val="both"/>
        <w:rPr>
          <w:rFonts w:ascii="Times New Roman" w:hAnsi="Times New Roman" w:cs="Times New Roman"/>
        </w:rPr>
      </w:pPr>
    </w:p>
    <w:p w14:paraId="4945F280" w14:textId="77777777" w:rsidR="00017FC8" w:rsidRPr="001F0A2D" w:rsidRDefault="00017FC8" w:rsidP="00796FCC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1B74FF75" w14:textId="77777777" w:rsidR="00017FC8" w:rsidRPr="001F0A2D" w:rsidRDefault="001F0A2D" w:rsidP="00CF7DAF">
      <w:pPr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A2D">
        <w:rPr>
          <w:rFonts w:ascii="Times New Roman" w:hAnsi="Times New Roman" w:cs="Times New Roman"/>
          <w:b/>
          <w:bCs/>
          <w:sz w:val="24"/>
          <w:szCs w:val="24"/>
        </w:rPr>
        <w:t>WYKAZ DOSTAW</w:t>
      </w:r>
    </w:p>
    <w:p w14:paraId="7278DA1B" w14:textId="77777777" w:rsidR="001F0A2D" w:rsidRPr="001F0A2D" w:rsidRDefault="001F0A2D" w:rsidP="001F0A2D">
      <w:pPr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21543D44" w14:textId="77777777" w:rsidR="001F0A2D" w:rsidRPr="001F0A2D" w:rsidRDefault="001F0A2D" w:rsidP="001F0A2D">
      <w:pPr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37BF0C21" w14:textId="05383BA5" w:rsidR="001F0A2D" w:rsidRPr="001F0A2D" w:rsidRDefault="001F0A2D" w:rsidP="001F0A2D">
      <w:pPr>
        <w:autoSpaceDE w:val="0"/>
        <w:autoSpaceDN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</w:rPr>
      </w:pPr>
      <w:r w:rsidRPr="001F0A2D">
        <w:rPr>
          <w:rFonts w:ascii="Times New Roman" w:hAnsi="Times New Roman" w:cs="Times New Roman"/>
          <w:color w:val="000000"/>
        </w:rPr>
        <w:t>Wykaz zrealizowanych oraz będących w trakcie realizacji</w:t>
      </w:r>
      <w:r w:rsidR="004D3830">
        <w:rPr>
          <w:rFonts w:ascii="Times New Roman" w:hAnsi="Times New Roman" w:cs="Times New Roman"/>
          <w:color w:val="000000"/>
        </w:rPr>
        <w:t>, co najmniej dwóch</w:t>
      </w:r>
      <w:r w:rsidR="004D3830" w:rsidRPr="001F0A2D">
        <w:rPr>
          <w:rFonts w:ascii="Times New Roman" w:hAnsi="Times New Roman" w:cs="Times New Roman"/>
          <w:color w:val="000000"/>
        </w:rPr>
        <w:t xml:space="preserve"> </w:t>
      </w:r>
      <w:r w:rsidRPr="001F0A2D">
        <w:rPr>
          <w:rFonts w:ascii="Times New Roman" w:hAnsi="Times New Roman" w:cs="Times New Roman"/>
          <w:color w:val="000000"/>
        </w:rPr>
        <w:t>dostaw sprzętu informatycznego o wartości nie mniejszej niż 50 000 zł brutto w okresie ostatnich trzech lat przed dniem wszczęcia zapytania ofertowego, a jeżeli okres prowadzenia działalności jest krótszy – w tym okresie,</w:t>
      </w:r>
      <w:r w:rsidR="001E49DD">
        <w:rPr>
          <w:rFonts w:ascii="Times New Roman" w:hAnsi="Times New Roman" w:cs="Times New Roman"/>
          <w:color w:val="000000"/>
        </w:rPr>
        <w:t xml:space="preserve"> </w:t>
      </w:r>
      <w:r w:rsidRPr="001F0A2D">
        <w:rPr>
          <w:rFonts w:ascii="Times New Roman" w:hAnsi="Times New Roman" w:cs="Times New Roman"/>
          <w:color w:val="000000"/>
        </w:rPr>
        <w:t xml:space="preserve">z podaniem nazwy odbiorcy, dokładnego adresu miejsca realizowanych dostaw, dat wykonywania dostaw, ich wartości oraz osób do kontaktu w celu potwierdzenia zrealizowanych dostaw. </w:t>
      </w:r>
    </w:p>
    <w:p w14:paraId="37413132" w14:textId="77777777" w:rsidR="001F0A2D" w:rsidRPr="001F0A2D" w:rsidRDefault="001F0A2D" w:rsidP="001F0A2D">
      <w:pPr>
        <w:autoSpaceDE w:val="0"/>
        <w:autoSpaceDN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</w:rPr>
      </w:pPr>
    </w:p>
    <w:tbl>
      <w:tblPr>
        <w:tblW w:w="907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67"/>
        <w:gridCol w:w="1276"/>
        <w:gridCol w:w="992"/>
        <w:gridCol w:w="2484"/>
        <w:gridCol w:w="1559"/>
      </w:tblGrid>
      <w:tr w:rsidR="001F0A2D" w:rsidRPr="001F0A2D" w14:paraId="7668CF8F" w14:textId="77777777" w:rsidTr="0008664E">
        <w:trPr>
          <w:cantSplit/>
        </w:trPr>
        <w:tc>
          <w:tcPr>
            <w:tcW w:w="4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091185" w14:textId="77777777" w:rsidR="001F0A2D" w:rsidRPr="001F0A2D" w:rsidRDefault="001F0A2D" w:rsidP="0008664E">
            <w:pPr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  <w:p w14:paraId="05F20AAA" w14:textId="77777777" w:rsidR="001F0A2D" w:rsidRPr="001F0A2D" w:rsidRDefault="001F0A2D" w:rsidP="0008664E">
            <w:pPr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1F0A2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8FCC16" w14:textId="77777777" w:rsidR="001F0A2D" w:rsidRPr="001F0A2D" w:rsidRDefault="001F0A2D" w:rsidP="0008664E">
            <w:pPr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  <w:p w14:paraId="749547E6" w14:textId="77777777" w:rsidR="001F0A2D" w:rsidRPr="001F0A2D" w:rsidRDefault="001F0A2D" w:rsidP="0008664E">
            <w:pPr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1F0A2D">
              <w:rPr>
                <w:rFonts w:ascii="Times New Roman" w:hAnsi="Times New Roman" w:cs="Times New Roman"/>
              </w:rPr>
              <w:t>Dane odbiorcy</w:t>
            </w:r>
          </w:p>
          <w:p w14:paraId="1DF42F94" w14:textId="77777777" w:rsidR="001F0A2D" w:rsidRPr="001F0A2D" w:rsidRDefault="001F0A2D" w:rsidP="0008664E">
            <w:pPr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1F0A2D">
              <w:rPr>
                <w:rFonts w:ascii="Times New Roman" w:hAnsi="Times New Roman" w:cs="Times New Roman"/>
              </w:rPr>
              <w:t>(nazwa, adres)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D1FF55" w14:textId="77777777" w:rsidR="001F0A2D" w:rsidRPr="001F0A2D" w:rsidRDefault="001F0A2D" w:rsidP="0008664E">
            <w:pPr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  <w:p w14:paraId="023D2D0F" w14:textId="77777777" w:rsidR="001F0A2D" w:rsidRPr="001F0A2D" w:rsidRDefault="001F0A2D" w:rsidP="0008664E">
            <w:pPr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1F0A2D">
              <w:rPr>
                <w:rFonts w:ascii="Times New Roman" w:hAnsi="Times New Roman" w:cs="Times New Roman"/>
              </w:rPr>
              <w:t xml:space="preserve">Terminy realizacji dostaw </w:t>
            </w:r>
          </w:p>
        </w:tc>
        <w:tc>
          <w:tcPr>
            <w:tcW w:w="24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FF64F5E" w14:textId="77777777" w:rsidR="001F0A2D" w:rsidRPr="001F0A2D" w:rsidRDefault="001F0A2D" w:rsidP="0008664E">
            <w:pPr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  <w:p w14:paraId="274FCED3" w14:textId="77777777" w:rsidR="001F0A2D" w:rsidRPr="001F0A2D" w:rsidRDefault="001F0A2D" w:rsidP="0008664E">
            <w:pPr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1F0A2D">
              <w:rPr>
                <w:rFonts w:ascii="Times New Roman" w:hAnsi="Times New Roman" w:cs="Times New Roman"/>
              </w:rPr>
              <w:t xml:space="preserve">Zamawiający </w:t>
            </w:r>
            <w:r w:rsidRPr="001F0A2D">
              <w:rPr>
                <w:rFonts w:ascii="Times New Roman" w:hAnsi="Times New Roman" w:cs="Times New Roman"/>
              </w:rPr>
              <w:br/>
              <w:t xml:space="preserve">(nazwisko i imię, adres, telefon kontaktowy) 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BBE4101" w14:textId="77777777" w:rsidR="001F0A2D" w:rsidRPr="001F0A2D" w:rsidRDefault="001F0A2D" w:rsidP="0008664E">
            <w:pPr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  <w:p w14:paraId="0CD0A0BA" w14:textId="77777777" w:rsidR="001F0A2D" w:rsidRPr="001F0A2D" w:rsidRDefault="001F0A2D" w:rsidP="0008664E">
            <w:pPr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1F0A2D">
              <w:rPr>
                <w:rFonts w:ascii="Times New Roman" w:hAnsi="Times New Roman" w:cs="Times New Roman"/>
              </w:rPr>
              <w:t xml:space="preserve">Wartość zamówienia brutto (w zł.) </w:t>
            </w:r>
          </w:p>
          <w:p w14:paraId="3AB2BF7C" w14:textId="77777777" w:rsidR="001F0A2D" w:rsidRPr="001F0A2D" w:rsidRDefault="001F0A2D" w:rsidP="0008664E">
            <w:pPr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A2D" w:rsidRPr="001F0A2D" w14:paraId="674EC451" w14:textId="77777777" w:rsidTr="001F0A2D">
        <w:trPr>
          <w:cantSplit/>
          <w:trHeight w:val="661"/>
        </w:trPr>
        <w:tc>
          <w:tcPr>
            <w:tcW w:w="494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EFA726" w14:textId="77777777" w:rsidR="001F0A2D" w:rsidRPr="001F0A2D" w:rsidRDefault="001F0A2D" w:rsidP="0008664E">
            <w:pPr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EC1C91" w14:textId="77777777" w:rsidR="001F0A2D" w:rsidRPr="001F0A2D" w:rsidRDefault="001F0A2D" w:rsidP="0008664E">
            <w:pPr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10D69E" w14:textId="77777777" w:rsidR="001F0A2D" w:rsidRPr="001F0A2D" w:rsidRDefault="001F0A2D" w:rsidP="0008664E">
            <w:pPr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1F0A2D">
              <w:rPr>
                <w:rFonts w:ascii="Times New Roman" w:hAnsi="Times New Roman" w:cs="Times New Roman"/>
              </w:rPr>
              <w:t>początkowy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06537A" w14:textId="77777777" w:rsidR="001F0A2D" w:rsidRPr="001F0A2D" w:rsidRDefault="001F0A2D" w:rsidP="0008664E">
            <w:pPr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</w:rPr>
            </w:pPr>
            <w:r w:rsidRPr="001F0A2D">
              <w:rPr>
                <w:rFonts w:ascii="Times New Roman" w:hAnsi="Times New Roman" w:cs="Times New Roman"/>
              </w:rPr>
              <w:t>końcowy</w:t>
            </w:r>
          </w:p>
        </w:tc>
        <w:tc>
          <w:tcPr>
            <w:tcW w:w="248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BD2E44" w14:textId="77777777" w:rsidR="001F0A2D" w:rsidRPr="001F0A2D" w:rsidRDefault="001F0A2D" w:rsidP="0008664E">
            <w:pPr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A489FE" w14:textId="77777777" w:rsidR="001F0A2D" w:rsidRPr="001F0A2D" w:rsidRDefault="001F0A2D" w:rsidP="0008664E">
            <w:pPr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A2D" w:rsidRPr="001F0A2D" w14:paraId="5DBAF51B" w14:textId="77777777" w:rsidTr="0008664E"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3CE4425" w14:textId="77777777" w:rsidR="001F0A2D" w:rsidRPr="001F0A2D" w:rsidRDefault="001F0A2D" w:rsidP="0008664E">
            <w:pPr>
              <w:autoSpaceDE w:val="0"/>
              <w:autoSpaceDN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1F0A2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92EC9" w14:textId="77777777" w:rsidR="001F0A2D" w:rsidRPr="001F0A2D" w:rsidRDefault="001F0A2D" w:rsidP="0008664E">
            <w:pPr>
              <w:autoSpaceDE w:val="0"/>
              <w:autoSpaceDN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0024ABB7" w14:textId="77777777" w:rsidR="001F0A2D" w:rsidRPr="001F0A2D" w:rsidRDefault="001F0A2D" w:rsidP="0008664E">
            <w:pPr>
              <w:autoSpaceDE w:val="0"/>
              <w:autoSpaceDN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C4507" w14:textId="77777777" w:rsidR="001F0A2D" w:rsidRPr="001F0A2D" w:rsidRDefault="001F0A2D" w:rsidP="0008664E">
            <w:pPr>
              <w:autoSpaceDE w:val="0"/>
              <w:autoSpaceDN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E434" w14:textId="77777777" w:rsidR="001F0A2D" w:rsidRPr="001F0A2D" w:rsidRDefault="001F0A2D" w:rsidP="0008664E">
            <w:pPr>
              <w:autoSpaceDE w:val="0"/>
              <w:autoSpaceDN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6BBF" w14:textId="77777777" w:rsidR="001F0A2D" w:rsidRPr="001F0A2D" w:rsidRDefault="001F0A2D" w:rsidP="0008664E">
            <w:pPr>
              <w:autoSpaceDE w:val="0"/>
              <w:autoSpaceDN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5E56E07" w14:textId="77777777" w:rsidR="001F0A2D" w:rsidRPr="001F0A2D" w:rsidRDefault="001F0A2D" w:rsidP="0008664E">
            <w:pPr>
              <w:autoSpaceDE w:val="0"/>
              <w:autoSpaceDN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A2D" w:rsidRPr="001F0A2D" w14:paraId="6E544757" w14:textId="77777777" w:rsidTr="0008664E">
        <w:tc>
          <w:tcPr>
            <w:tcW w:w="4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85A0298" w14:textId="77777777" w:rsidR="001F0A2D" w:rsidRPr="001F0A2D" w:rsidRDefault="001F0A2D" w:rsidP="0008664E">
            <w:pPr>
              <w:autoSpaceDE w:val="0"/>
              <w:autoSpaceDN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1F0A2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26FBD" w14:textId="77777777" w:rsidR="001F0A2D" w:rsidRPr="001F0A2D" w:rsidRDefault="001F0A2D" w:rsidP="0008664E">
            <w:pPr>
              <w:autoSpaceDE w:val="0"/>
              <w:autoSpaceDN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24257C6E" w14:textId="77777777" w:rsidR="001F0A2D" w:rsidRPr="001F0A2D" w:rsidRDefault="001F0A2D" w:rsidP="0008664E">
            <w:pPr>
              <w:autoSpaceDE w:val="0"/>
              <w:autoSpaceDN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34879" w14:textId="77777777" w:rsidR="001F0A2D" w:rsidRPr="001F0A2D" w:rsidRDefault="001F0A2D" w:rsidP="0008664E">
            <w:pPr>
              <w:autoSpaceDE w:val="0"/>
              <w:autoSpaceDN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032DB" w14:textId="77777777" w:rsidR="001F0A2D" w:rsidRPr="001F0A2D" w:rsidRDefault="001F0A2D" w:rsidP="0008664E">
            <w:pPr>
              <w:autoSpaceDE w:val="0"/>
              <w:autoSpaceDN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BE0C9" w14:textId="77777777" w:rsidR="001F0A2D" w:rsidRPr="001F0A2D" w:rsidRDefault="001F0A2D" w:rsidP="0008664E">
            <w:pPr>
              <w:autoSpaceDE w:val="0"/>
              <w:autoSpaceDN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97B6811" w14:textId="77777777" w:rsidR="001F0A2D" w:rsidRPr="001F0A2D" w:rsidRDefault="001F0A2D" w:rsidP="0008664E">
            <w:pPr>
              <w:autoSpaceDE w:val="0"/>
              <w:autoSpaceDN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A2D" w:rsidRPr="001F0A2D" w14:paraId="7DDA7CC1" w14:textId="77777777" w:rsidTr="0008664E">
        <w:tc>
          <w:tcPr>
            <w:tcW w:w="4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241B56A" w14:textId="77777777" w:rsidR="001F0A2D" w:rsidRPr="001F0A2D" w:rsidRDefault="001F0A2D" w:rsidP="0008664E">
            <w:pPr>
              <w:autoSpaceDE w:val="0"/>
              <w:autoSpaceDN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1F0A2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97110" w14:textId="77777777" w:rsidR="001F0A2D" w:rsidRPr="001F0A2D" w:rsidRDefault="001F0A2D" w:rsidP="0008664E">
            <w:pPr>
              <w:autoSpaceDE w:val="0"/>
              <w:autoSpaceDN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39D32637" w14:textId="77777777" w:rsidR="001F0A2D" w:rsidRPr="001F0A2D" w:rsidRDefault="001F0A2D" w:rsidP="0008664E">
            <w:pPr>
              <w:autoSpaceDE w:val="0"/>
              <w:autoSpaceDN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DD6AE" w14:textId="77777777" w:rsidR="001F0A2D" w:rsidRPr="001F0A2D" w:rsidRDefault="001F0A2D" w:rsidP="0008664E">
            <w:pPr>
              <w:autoSpaceDE w:val="0"/>
              <w:autoSpaceDN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D516" w14:textId="77777777" w:rsidR="001F0A2D" w:rsidRPr="001F0A2D" w:rsidRDefault="001F0A2D" w:rsidP="0008664E">
            <w:pPr>
              <w:autoSpaceDE w:val="0"/>
              <w:autoSpaceDN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87AD7" w14:textId="77777777" w:rsidR="001F0A2D" w:rsidRPr="001F0A2D" w:rsidRDefault="001F0A2D" w:rsidP="0008664E">
            <w:pPr>
              <w:autoSpaceDE w:val="0"/>
              <w:autoSpaceDN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BD7FBF" w14:textId="77777777" w:rsidR="001F0A2D" w:rsidRPr="001F0A2D" w:rsidRDefault="001F0A2D" w:rsidP="0008664E">
            <w:pPr>
              <w:autoSpaceDE w:val="0"/>
              <w:autoSpaceDN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A2D" w:rsidRPr="001F0A2D" w14:paraId="5C42721F" w14:textId="77777777" w:rsidTr="0008664E">
        <w:tc>
          <w:tcPr>
            <w:tcW w:w="4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F0E50F" w14:textId="77777777" w:rsidR="001F0A2D" w:rsidRPr="001F0A2D" w:rsidRDefault="001F0A2D" w:rsidP="0008664E">
            <w:pPr>
              <w:autoSpaceDE w:val="0"/>
              <w:autoSpaceDN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1F0A2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04E7C" w14:textId="77777777" w:rsidR="001F0A2D" w:rsidRPr="001F0A2D" w:rsidRDefault="001F0A2D" w:rsidP="0008664E">
            <w:pPr>
              <w:autoSpaceDE w:val="0"/>
              <w:autoSpaceDN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281FC350" w14:textId="77777777" w:rsidR="001F0A2D" w:rsidRPr="001F0A2D" w:rsidRDefault="001F0A2D" w:rsidP="0008664E">
            <w:pPr>
              <w:autoSpaceDE w:val="0"/>
              <w:autoSpaceDN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4ACDA" w14:textId="77777777" w:rsidR="001F0A2D" w:rsidRPr="001F0A2D" w:rsidRDefault="001F0A2D" w:rsidP="0008664E">
            <w:pPr>
              <w:autoSpaceDE w:val="0"/>
              <w:autoSpaceDN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0A67" w14:textId="77777777" w:rsidR="001F0A2D" w:rsidRPr="001F0A2D" w:rsidRDefault="001F0A2D" w:rsidP="0008664E">
            <w:pPr>
              <w:autoSpaceDE w:val="0"/>
              <w:autoSpaceDN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D7C7" w14:textId="77777777" w:rsidR="001F0A2D" w:rsidRPr="001F0A2D" w:rsidRDefault="001F0A2D" w:rsidP="0008664E">
            <w:pPr>
              <w:autoSpaceDE w:val="0"/>
              <w:autoSpaceDN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529B645" w14:textId="77777777" w:rsidR="001F0A2D" w:rsidRPr="001F0A2D" w:rsidRDefault="001F0A2D" w:rsidP="0008664E">
            <w:pPr>
              <w:autoSpaceDE w:val="0"/>
              <w:autoSpaceDN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A2D" w:rsidRPr="001F0A2D" w14:paraId="4136E933" w14:textId="77777777" w:rsidTr="0008664E">
        <w:tc>
          <w:tcPr>
            <w:tcW w:w="4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C20EF3E" w14:textId="77777777" w:rsidR="001F0A2D" w:rsidRPr="001F0A2D" w:rsidRDefault="001F0A2D" w:rsidP="0008664E">
            <w:pPr>
              <w:autoSpaceDE w:val="0"/>
              <w:autoSpaceDN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16871184" w14:textId="77777777" w:rsidR="001F0A2D" w:rsidRPr="001F0A2D" w:rsidRDefault="001F0A2D" w:rsidP="0008664E">
            <w:pPr>
              <w:autoSpaceDE w:val="0"/>
              <w:autoSpaceDN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1F0A2D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7AF52" w14:textId="77777777" w:rsidR="001F0A2D" w:rsidRPr="001F0A2D" w:rsidRDefault="001F0A2D" w:rsidP="0008664E">
            <w:pPr>
              <w:autoSpaceDE w:val="0"/>
              <w:autoSpaceDN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5FCDC9BC" w14:textId="77777777" w:rsidR="001F0A2D" w:rsidRPr="001F0A2D" w:rsidRDefault="001F0A2D" w:rsidP="0008664E">
            <w:pPr>
              <w:autoSpaceDE w:val="0"/>
              <w:autoSpaceDN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10F2E" w14:textId="77777777" w:rsidR="001F0A2D" w:rsidRPr="001F0A2D" w:rsidRDefault="001F0A2D" w:rsidP="0008664E">
            <w:pPr>
              <w:autoSpaceDE w:val="0"/>
              <w:autoSpaceDN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04868" w14:textId="77777777" w:rsidR="001F0A2D" w:rsidRPr="001F0A2D" w:rsidRDefault="001F0A2D" w:rsidP="0008664E">
            <w:pPr>
              <w:autoSpaceDE w:val="0"/>
              <w:autoSpaceDN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67873" w14:textId="77777777" w:rsidR="001F0A2D" w:rsidRPr="001F0A2D" w:rsidRDefault="001F0A2D" w:rsidP="0008664E">
            <w:pPr>
              <w:autoSpaceDE w:val="0"/>
              <w:autoSpaceDN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297B63B" w14:textId="77777777" w:rsidR="001F0A2D" w:rsidRPr="001F0A2D" w:rsidRDefault="001F0A2D" w:rsidP="0008664E">
            <w:pPr>
              <w:autoSpaceDE w:val="0"/>
              <w:autoSpaceDN w:val="0"/>
              <w:spacing w:line="36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29D156D" w14:textId="77777777" w:rsidR="00CF7DAF" w:rsidRPr="001F0A2D" w:rsidRDefault="00CF7DAF" w:rsidP="00796FCC">
      <w:pPr>
        <w:spacing w:line="360" w:lineRule="auto"/>
        <w:jc w:val="both"/>
        <w:rPr>
          <w:rFonts w:ascii="Times New Roman" w:hAnsi="Times New Roman" w:cs="Times New Roman"/>
        </w:rPr>
      </w:pPr>
    </w:p>
    <w:p w14:paraId="0F4BF6E1" w14:textId="77777777" w:rsidR="00F81CCB" w:rsidRPr="001F0A2D" w:rsidRDefault="00F81CCB" w:rsidP="00796FCC">
      <w:pPr>
        <w:spacing w:line="360" w:lineRule="auto"/>
        <w:jc w:val="both"/>
        <w:rPr>
          <w:rFonts w:ascii="Times New Roman" w:hAnsi="Times New Roman" w:cs="Times New Roman"/>
        </w:rPr>
      </w:pPr>
    </w:p>
    <w:p w14:paraId="704AC803" w14:textId="77777777" w:rsidR="001F0A2D" w:rsidRPr="001F0A2D" w:rsidRDefault="001F0A2D" w:rsidP="00796FCC">
      <w:pPr>
        <w:spacing w:line="360" w:lineRule="auto"/>
        <w:jc w:val="both"/>
        <w:rPr>
          <w:rFonts w:ascii="Times New Roman" w:hAnsi="Times New Roman" w:cs="Times New Roman"/>
        </w:rPr>
      </w:pPr>
    </w:p>
    <w:p w14:paraId="7FE816B8" w14:textId="77777777" w:rsidR="001F0A2D" w:rsidRPr="001F0A2D" w:rsidRDefault="001F0A2D" w:rsidP="00796FCC">
      <w:pPr>
        <w:spacing w:line="360" w:lineRule="auto"/>
        <w:jc w:val="both"/>
        <w:rPr>
          <w:rFonts w:ascii="Times New Roman" w:hAnsi="Times New Roman" w:cs="Times New Roman"/>
        </w:rPr>
      </w:pPr>
    </w:p>
    <w:p w14:paraId="05BC85F6" w14:textId="77777777" w:rsidR="00CF7DAF" w:rsidRPr="001F0A2D" w:rsidRDefault="00796FCC" w:rsidP="00CF7DAF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1F0A2D">
        <w:rPr>
          <w:rFonts w:ascii="Times New Roman" w:hAnsi="Times New Roman" w:cs="Times New Roman"/>
        </w:rPr>
        <w:t xml:space="preserve">___________________ </w:t>
      </w:r>
      <w:r w:rsidRPr="001F0A2D">
        <w:rPr>
          <w:rFonts w:ascii="Times New Roman" w:hAnsi="Times New Roman" w:cs="Times New Roman"/>
        </w:rPr>
        <w:tab/>
      </w:r>
      <w:r w:rsidRPr="001F0A2D">
        <w:rPr>
          <w:rFonts w:ascii="Times New Roman" w:hAnsi="Times New Roman" w:cs="Times New Roman"/>
        </w:rPr>
        <w:tab/>
      </w:r>
      <w:r w:rsidR="00CF7DAF" w:rsidRPr="001F0A2D">
        <w:rPr>
          <w:rFonts w:ascii="Times New Roman" w:hAnsi="Times New Roman" w:cs="Times New Roman"/>
        </w:rPr>
        <w:tab/>
      </w:r>
      <w:r w:rsidR="00CF7DAF" w:rsidRPr="001F0A2D">
        <w:rPr>
          <w:rFonts w:ascii="Times New Roman" w:hAnsi="Times New Roman" w:cs="Times New Roman"/>
        </w:rPr>
        <w:tab/>
      </w:r>
      <w:r w:rsidRPr="001F0A2D">
        <w:rPr>
          <w:rFonts w:ascii="Times New Roman" w:hAnsi="Times New Roman" w:cs="Times New Roman"/>
        </w:rPr>
        <w:t>__________________________</w:t>
      </w:r>
    </w:p>
    <w:p w14:paraId="2C6BDE3F" w14:textId="77777777" w:rsidR="00CF7DAF" w:rsidRPr="001F0A2D" w:rsidRDefault="00CF7DAF" w:rsidP="00F81CCB">
      <w:pPr>
        <w:spacing w:line="240" w:lineRule="auto"/>
        <w:ind w:left="720"/>
        <w:rPr>
          <w:rFonts w:ascii="Times New Roman" w:hAnsi="Times New Roman" w:cs="Times New Roman"/>
        </w:rPr>
      </w:pPr>
      <w:r w:rsidRPr="001F0A2D">
        <w:rPr>
          <w:rFonts w:ascii="Times New Roman" w:eastAsia="Calibri" w:hAnsi="Times New Roman" w:cs="Times New Roman"/>
        </w:rPr>
        <w:t xml:space="preserve">    </w:t>
      </w:r>
      <w:r w:rsidR="00796FCC" w:rsidRPr="001F0A2D">
        <w:rPr>
          <w:rFonts w:ascii="Times New Roman" w:eastAsia="Calibri" w:hAnsi="Times New Roman" w:cs="Times New Roman"/>
        </w:rPr>
        <w:t>Miejscowość, data</w:t>
      </w:r>
      <w:r w:rsidRPr="001F0A2D">
        <w:rPr>
          <w:rFonts w:ascii="Times New Roman" w:eastAsia="Calibri" w:hAnsi="Times New Roman" w:cs="Times New Roman"/>
        </w:rPr>
        <w:tab/>
      </w:r>
      <w:r w:rsidRPr="001F0A2D">
        <w:rPr>
          <w:rFonts w:ascii="Times New Roman" w:eastAsia="Calibri" w:hAnsi="Times New Roman" w:cs="Times New Roman"/>
        </w:rPr>
        <w:tab/>
      </w:r>
      <w:r w:rsidRPr="001F0A2D">
        <w:rPr>
          <w:rFonts w:ascii="Times New Roman" w:eastAsia="Calibri" w:hAnsi="Times New Roman" w:cs="Times New Roman"/>
        </w:rPr>
        <w:tab/>
      </w:r>
      <w:r w:rsidRPr="001F0A2D">
        <w:rPr>
          <w:rFonts w:ascii="Times New Roman" w:eastAsia="Calibri" w:hAnsi="Times New Roman" w:cs="Times New Roman"/>
        </w:rPr>
        <w:tab/>
        <w:t xml:space="preserve">   </w:t>
      </w:r>
      <w:r w:rsidRPr="001F0A2D">
        <w:rPr>
          <w:rFonts w:ascii="Times New Roman" w:eastAsia="Calibri" w:hAnsi="Times New Roman" w:cs="Times New Roman"/>
        </w:rPr>
        <w:tab/>
        <w:t xml:space="preserve">   </w:t>
      </w:r>
      <w:r w:rsidR="00F81CCB" w:rsidRPr="001F0A2D">
        <w:rPr>
          <w:rFonts w:ascii="Times New Roman" w:eastAsia="Calibri" w:hAnsi="Times New Roman" w:cs="Times New Roman"/>
        </w:rPr>
        <w:t xml:space="preserve">  </w:t>
      </w:r>
      <w:r w:rsidRPr="001F0A2D">
        <w:rPr>
          <w:rFonts w:ascii="Times New Roman" w:eastAsia="Calibri" w:hAnsi="Times New Roman" w:cs="Times New Roman"/>
        </w:rPr>
        <w:t xml:space="preserve">  </w:t>
      </w:r>
      <w:r w:rsidR="00796FCC" w:rsidRPr="001F0A2D">
        <w:rPr>
          <w:rFonts w:ascii="Times New Roman" w:eastAsia="Calibri" w:hAnsi="Times New Roman" w:cs="Times New Roman"/>
        </w:rPr>
        <w:t>Podpis</w:t>
      </w:r>
      <w:r w:rsidRPr="001F0A2D">
        <w:rPr>
          <w:rFonts w:ascii="Times New Roman" w:eastAsia="Calibri" w:hAnsi="Times New Roman" w:cs="Times New Roman"/>
        </w:rPr>
        <w:t xml:space="preserve"> </w:t>
      </w:r>
      <w:r w:rsidR="00796FCC" w:rsidRPr="001F0A2D">
        <w:rPr>
          <w:rFonts w:ascii="Times New Roman" w:eastAsia="Calibri" w:hAnsi="Times New Roman" w:cs="Times New Roman"/>
        </w:rPr>
        <w:t xml:space="preserve">osoby uprawnionej </w:t>
      </w:r>
      <w:r w:rsidR="00796FCC" w:rsidRPr="001F0A2D">
        <w:rPr>
          <w:rFonts w:ascii="Times New Roman" w:eastAsia="Calibri" w:hAnsi="Times New Roman" w:cs="Times New Roman"/>
        </w:rPr>
        <w:br/>
        <w:t xml:space="preserve">              </w:t>
      </w:r>
      <w:r w:rsidR="00796FCC" w:rsidRPr="001F0A2D">
        <w:rPr>
          <w:rFonts w:ascii="Times New Roman" w:eastAsia="Calibri" w:hAnsi="Times New Roman" w:cs="Times New Roman"/>
        </w:rPr>
        <w:tab/>
      </w:r>
      <w:r w:rsidR="00796FCC" w:rsidRPr="001F0A2D">
        <w:rPr>
          <w:rFonts w:ascii="Times New Roman" w:eastAsia="Calibri" w:hAnsi="Times New Roman" w:cs="Times New Roman"/>
        </w:rPr>
        <w:tab/>
      </w:r>
      <w:r w:rsidR="00796FCC" w:rsidRPr="001F0A2D">
        <w:rPr>
          <w:rFonts w:ascii="Times New Roman" w:eastAsia="Calibri" w:hAnsi="Times New Roman" w:cs="Times New Roman"/>
        </w:rPr>
        <w:tab/>
      </w:r>
      <w:r w:rsidR="00796FCC" w:rsidRPr="001F0A2D">
        <w:rPr>
          <w:rFonts w:ascii="Times New Roman" w:eastAsia="Calibri" w:hAnsi="Times New Roman" w:cs="Times New Roman"/>
        </w:rPr>
        <w:tab/>
      </w:r>
      <w:r w:rsidR="00796FCC" w:rsidRPr="001F0A2D">
        <w:rPr>
          <w:rFonts w:ascii="Times New Roman" w:eastAsia="Calibri" w:hAnsi="Times New Roman" w:cs="Times New Roman"/>
        </w:rPr>
        <w:tab/>
      </w:r>
      <w:r w:rsidR="00796FCC" w:rsidRPr="001F0A2D">
        <w:rPr>
          <w:rFonts w:ascii="Times New Roman" w:eastAsia="Calibri" w:hAnsi="Times New Roman" w:cs="Times New Roman"/>
        </w:rPr>
        <w:tab/>
      </w:r>
      <w:r w:rsidR="00F81CCB" w:rsidRPr="001F0A2D">
        <w:rPr>
          <w:rFonts w:ascii="Times New Roman" w:eastAsia="Calibri" w:hAnsi="Times New Roman" w:cs="Times New Roman"/>
        </w:rPr>
        <w:t xml:space="preserve"> </w:t>
      </w:r>
      <w:r w:rsidR="00796FCC" w:rsidRPr="001F0A2D">
        <w:rPr>
          <w:rFonts w:ascii="Times New Roman" w:eastAsia="Calibri" w:hAnsi="Times New Roman" w:cs="Times New Roman"/>
        </w:rPr>
        <w:t>do reprezentowania Wykonawcy</w:t>
      </w:r>
    </w:p>
    <w:p w14:paraId="4139F359" w14:textId="77777777" w:rsidR="00796FCC" w:rsidRPr="001F0A2D" w:rsidRDefault="00796FCC" w:rsidP="00796FCC">
      <w:pPr>
        <w:pStyle w:val="Tekstprzypisudolnego"/>
        <w:spacing w:line="360" w:lineRule="auto"/>
        <w:jc w:val="both"/>
        <w:rPr>
          <w:sz w:val="22"/>
          <w:szCs w:val="22"/>
        </w:rPr>
      </w:pPr>
      <w:r w:rsidRPr="001F0A2D">
        <w:rPr>
          <w:color w:val="000000"/>
          <w:sz w:val="22"/>
          <w:szCs w:val="22"/>
          <w:vertAlign w:val="superscript"/>
        </w:rPr>
        <w:t xml:space="preserve"> </w:t>
      </w:r>
    </w:p>
    <w:sectPr w:rsidR="00796FCC" w:rsidRPr="001F0A2D" w:rsidSect="006E101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01B68" w14:textId="77777777" w:rsidR="00707F41" w:rsidRDefault="00707F41">
      <w:pPr>
        <w:spacing w:after="0" w:line="240" w:lineRule="auto"/>
      </w:pPr>
      <w:r>
        <w:separator/>
      </w:r>
    </w:p>
  </w:endnote>
  <w:endnote w:type="continuationSeparator" w:id="0">
    <w:p w14:paraId="0527E20E" w14:textId="77777777" w:rsidR="00707F41" w:rsidRDefault="0070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00"/>
    <w:family w:val="auto"/>
    <w:pitch w:val="default"/>
    <w:sig w:usb0="00000000" w:usb1="00000000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CA203" w14:textId="77777777" w:rsidR="006E1012" w:rsidRDefault="006E1012" w:rsidP="006E1012">
    <w:r w:rsidRPr="000D2CDA">
      <w:rPr>
        <w:rFonts w:ascii="Times New Roman" w:hAnsi="Times New Roman"/>
        <w:noProof/>
      </w:rPr>
      <w:drawing>
        <wp:anchor distT="0" distB="0" distL="114300" distR="114300" simplePos="0" relativeHeight="251658752" behindDoc="0" locked="0" layoutInCell="1" allowOverlap="1" wp14:anchorId="0FADF3C4" wp14:editId="1F6D51F7">
          <wp:simplePos x="0" y="0"/>
          <wp:positionH relativeFrom="margin">
            <wp:align>right</wp:align>
          </wp:positionH>
          <wp:positionV relativeFrom="paragraph">
            <wp:posOffset>88900</wp:posOffset>
          </wp:positionV>
          <wp:extent cx="5760720" cy="270510"/>
          <wp:effectExtent l="0" t="0" r="0" b="0"/>
          <wp:wrapNone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 NM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70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a-Siatka"/>
      <w:tblW w:w="9498" w:type="dxa"/>
      <w:tblLook w:val="04A0" w:firstRow="1" w:lastRow="0" w:firstColumn="1" w:lastColumn="0" w:noHBand="0" w:noVBand="1"/>
    </w:tblPr>
    <w:tblGrid>
      <w:gridCol w:w="9498"/>
    </w:tblGrid>
    <w:tr w:rsidR="006E1012" w14:paraId="2DD63351" w14:textId="77777777" w:rsidTr="00A50AFD">
      <w:tc>
        <w:tcPr>
          <w:tcW w:w="9498" w:type="dxa"/>
          <w:tcBorders>
            <w:top w:val="nil"/>
            <w:left w:val="nil"/>
            <w:bottom w:val="nil"/>
            <w:right w:val="nil"/>
          </w:tcBorders>
        </w:tcPr>
        <w:p w14:paraId="68C0219B" w14:textId="77777777" w:rsidR="006E1012" w:rsidRPr="007D02F3" w:rsidRDefault="006E1012" w:rsidP="006E1012">
          <w:pPr>
            <w:tabs>
              <w:tab w:val="left" w:pos="540"/>
            </w:tabs>
            <w:ind w:left="-245" w:right="18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br/>
          </w:r>
          <w:r w:rsidRPr="007D02F3">
            <w:rPr>
              <w:rFonts w:ascii="Times New Roman" w:hAnsi="Times New Roman" w:cs="Times New Roman"/>
              <w:sz w:val="20"/>
              <w:szCs w:val="20"/>
            </w:rPr>
            <w:t>Projekt predefiniowany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7D02F3">
            <w:rPr>
              <w:rFonts w:ascii="Times New Roman" w:hAnsi="Times New Roman" w:cs="Times New Roman"/>
              <w:i/>
              <w:iCs/>
              <w:sz w:val="20"/>
              <w:szCs w:val="20"/>
            </w:rPr>
            <w:t>Zintegrowany system zapobiegania przemocy domowej</w:t>
          </w:r>
          <w:r w:rsidRPr="007D02F3">
            <w:rPr>
              <w:rFonts w:ascii="Times New Roman" w:hAnsi="Times New Roman" w:cs="Times New Roman"/>
              <w:sz w:val="20"/>
              <w:szCs w:val="20"/>
            </w:rPr>
            <w:t xml:space="preserve"> realizowany w ramach Programu Operacyjnego </w:t>
          </w:r>
          <w:r w:rsidRPr="007D02F3">
            <w:rPr>
              <w:rFonts w:ascii="Times New Roman" w:hAnsi="Times New Roman" w:cs="Times New Roman"/>
              <w:i/>
              <w:iCs/>
              <w:sz w:val="20"/>
              <w:szCs w:val="20"/>
            </w:rPr>
            <w:t>Sprawiedliwość</w:t>
          </w:r>
          <w:r w:rsidRPr="007D02F3">
            <w:rPr>
              <w:rFonts w:ascii="Times New Roman" w:hAnsi="Times New Roman" w:cs="Times New Roman"/>
              <w:sz w:val="20"/>
              <w:szCs w:val="20"/>
            </w:rPr>
            <w:t>, finansowanego ze środków funduszy norweskich i środków krajowych.</w:t>
          </w:r>
        </w:p>
      </w:tc>
    </w:tr>
  </w:tbl>
  <w:p w14:paraId="0D7B7582" w14:textId="77777777" w:rsidR="006E1012" w:rsidRDefault="006E1012" w:rsidP="006E10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DDB65" w14:textId="77777777" w:rsidR="00FE5814" w:rsidRDefault="00FE5814">
    <w:r w:rsidRPr="000D2CDA">
      <w:rPr>
        <w:rFonts w:ascii="Times New Roman" w:hAnsi="Times New Roman"/>
        <w:noProof/>
      </w:rPr>
      <w:drawing>
        <wp:anchor distT="0" distB="0" distL="114300" distR="114300" simplePos="0" relativeHeight="251655680" behindDoc="0" locked="0" layoutInCell="1" allowOverlap="1" wp14:anchorId="4492D7BA" wp14:editId="506ADA67">
          <wp:simplePos x="0" y="0"/>
          <wp:positionH relativeFrom="margin">
            <wp:align>right</wp:align>
          </wp:positionH>
          <wp:positionV relativeFrom="paragraph">
            <wp:posOffset>88900</wp:posOffset>
          </wp:positionV>
          <wp:extent cx="5760720" cy="270510"/>
          <wp:effectExtent l="0" t="0" r="0" b="0"/>
          <wp:wrapNone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 NM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70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a-Siatka"/>
      <w:tblW w:w="9498" w:type="dxa"/>
      <w:tblLook w:val="04A0" w:firstRow="1" w:lastRow="0" w:firstColumn="1" w:lastColumn="0" w:noHBand="0" w:noVBand="1"/>
    </w:tblPr>
    <w:tblGrid>
      <w:gridCol w:w="9498"/>
    </w:tblGrid>
    <w:tr w:rsidR="00FE5814" w14:paraId="55D2F122" w14:textId="77777777" w:rsidTr="006C236C">
      <w:tc>
        <w:tcPr>
          <w:tcW w:w="9498" w:type="dxa"/>
          <w:tcBorders>
            <w:top w:val="nil"/>
            <w:left w:val="nil"/>
            <w:bottom w:val="nil"/>
            <w:right w:val="nil"/>
          </w:tcBorders>
        </w:tcPr>
        <w:p w14:paraId="08B65476" w14:textId="77777777" w:rsidR="00FE5814" w:rsidRPr="007D02F3" w:rsidRDefault="006C236C" w:rsidP="006C236C">
          <w:pPr>
            <w:tabs>
              <w:tab w:val="left" w:pos="540"/>
            </w:tabs>
            <w:ind w:left="-392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br/>
          </w:r>
          <w:r w:rsidR="007D02F3" w:rsidRPr="007D02F3">
            <w:rPr>
              <w:rFonts w:ascii="Times New Roman" w:hAnsi="Times New Roman" w:cs="Times New Roman"/>
              <w:sz w:val="20"/>
              <w:szCs w:val="20"/>
            </w:rPr>
            <w:t>Projekt predefiniowany</w:t>
          </w:r>
          <w:r w:rsidR="007D02F3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7D02F3" w:rsidRPr="007D02F3">
            <w:rPr>
              <w:rFonts w:ascii="Times New Roman" w:hAnsi="Times New Roman" w:cs="Times New Roman"/>
              <w:i/>
              <w:iCs/>
              <w:sz w:val="20"/>
              <w:szCs w:val="20"/>
            </w:rPr>
            <w:t>Zintegrowany system zapobiegania przemocy domowej</w:t>
          </w:r>
          <w:r w:rsidR="007D02F3" w:rsidRPr="007D02F3">
            <w:rPr>
              <w:rFonts w:ascii="Times New Roman" w:hAnsi="Times New Roman" w:cs="Times New Roman"/>
              <w:sz w:val="20"/>
              <w:szCs w:val="20"/>
            </w:rPr>
            <w:t xml:space="preserve"> realizowany w ramach Programu Operacyjnego </w:t>
          </w:r>
          <w:r w:rsidR="007D02F3" w:rsidRPr="007D02F3">
            <w:rPr>
              <w:rFonts w:ascii="Times New Roman" w:hAnsi="Times New Roman" w:cs="Times New Roman"/>
              <w:i/>
              <w:iCs/>
              <w:sz w:val="20"/>
              <w:szCs w:val="20"/>
            </w:rPr>
            <w:t>Sprawiedliwość</w:t>
          </w:r>
          <w:r w:rsidR="007D02F3" w:rsidRPr="007D02F3"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  <w:r w:rsidR="00FE5814" w:rsidRPr="007D02F3">
            <w:rPr>
              <w:rFonts w:ascii="Times New Roman" w:hAnsi="Times New Roman" w:cs="Times New Roman"/>
              <w:sz w:val="20"/>
              <w:szCs w:val="20"/>
            </w:rPr>
            <w:t>finansowan</w:t>
          </w:r>
          <w:r w:rsidR="007D02F3" w:rsidRPr="007D02F3">
            <w:rPr>
              <w:rFonts w:ascii="Times New Roman" w:hAnsi="Times New Roman" w:cs="Times New Roman"/>
              <w:sz w:val="20"/>
              <w:szCs w:val="20"/>
            </w:rPr>
            <w:t>ego</w:t>
          </w:r>
          <w:r w:rsidR="00FE5814" w:rsidRPr="007D02F3">
            <w:rPr>
              <w:rFonts w:ascii="Times New Roman" w:hAnsi="Times New Roman" w:cs="Times New Roman"/>
              <w:sz w:val="20"/>
              <w:szCs w:val="20"/>
            </w:rPr>
            <w:t xml:space="preserve"> z</w:t>
          </w:r>
          <w:r w:rsidR="00272ADB" w:rsidRPr="007D02F3">
            <w:rPr>
              <w:rFonts w:ascii="Times New Roman" w:hAnsi="Times New Roman" w:cs="Times New Roman"/>
              <w:sz w:val="20"/>
              <w:szCs w:val="20"/>
            </w:rPr>
            <w:t>e środków f</w:t>
          </w:r>
          <w:r w:rsidR="00FE5814" w:rsidRPr="007D02F3">
            <w:rPr>
              <w:rFonts w:ascii="Times New Roman" w:hAnsi="Times New Roman" w:cs="Times New Roman"/>
              <w:sz w:val="20"/>
              <w:szCs w:val="20"/>
            </w:rPr>
            <w:t>unduszy norweskich i środków krajowych</w:t>
          </w:r>
          <w:r w:rsidR="007D36E7" w:rsidRPr="007D02F3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</w:tbl>
  <w:p w14:paraId="18798886" w14:textId="77777777" w:rsidR="000E4CF6" w:rsidRDefault="000E4CF6" w:rsidP="007D02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3D48E" w14:textId="77777777" w:rsidR="00707F41" w:rsidRDefault="00707F41">
      <w:pPr>
        <w:spacing w:after="0" w:line="240" w:lineRule="auto"/>
      </w:pPr>
      <w:r>
        <w:separator/>
      </w:r>
    </w:p>
  </w:footnote>
  <w:footnote w:type="continuationSeparator" w:id="0">
    <w:p w14:paraId="38C44335" w14:textId="77777777" w:rsidR="00707F41" w:rsidRDefault="0070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A1D85" w14:textId="77777777" w:rsidR="00DB09AC" w:rsidRDefault="00707F41">
    <w:pPr>
      <w:pStyle w:val="Nagwek"/>
    </w:pPr>
    <w:r>
      <w:rPr>
        <w:noProof/>
      </w:rPr>
      <w:pict w14:anchorId="00C7C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2049" type="#_x0000_t75" style="position:absolute;margin-left:0;margin-top:0;width:595.2pt;height:841.9pt;z-index:-251656704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6AC56" w14:textId="77777777" w:rsidR="006E1012" w:rsidRDefault="006E1012" w:rsidP="006E1012">
    <w:pPr>
      <w:pStyle w:val="Nagwek"/>
      <w:tabs>
        <w:tab w:val="clear" w:pos="4536"/>
        <w:tab w:val="clear" w:pos="9072"/>
        <w:tab w:val="left" w:pos="8292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0BE4720B" wp14:editId="55F7CF89">
          <wp:simplePos x="0" y="0"/>
          <wp:positionH relativeFrom="margin">
            <wp:align>right</wp:align>
          </wp:positionH>
          <wp:positionV relativeFrom="paragraph">
            <wp:posOffset>22225</wp:posOffset>
          </wp:positionV>
          <wp:extent cx="1331595" cy="729615"/>
          <wp:effectExtent l="0" t="0" r="1905" b="0"/>
          <wp:wrapTight wrapText="bothSides">
            <wp:wrapPolygon edited="0">
              <wp:start x="0" y="0"/>
              <wp:lineTo x="0" y="20867"/>
              <wp:lineTo x="21322" y="20867"/>
              <wp:lineTo x="21322" y="0"/>
              <wp:lineTo x="0" y="0"/>
            </wp:wrapPolygon>
          </wp:wrapTight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w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7" t="18096" r="6890" b="14732"/>
                  <a:stretch/>
                </pic:blipFill>
                <pic:spPr bwMode="auto">
                  <a:xfrm>
                    <a:off x="0" y="0"/>
                    <a:ext cx="1331595" cy="729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EE1A150" wp14:editId="50F63076">
          <wp:extent cx="723900" cy="812907"/>
          <wp:effectExtent l="0" t="0" r="0" b="6350"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062" cy="814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21DCE" w14:textId="77777777" w:rsidR="006E1012" w:rsidRDefault="007D02F3" w:rsidP="00A635D6">
    <w:pPr>
      <w:pStyle w:val="Nagwek"/>
      <w:tabs>
        <w:tab w:val="clear" w:pos="4536"/>
        <w:tab w:val="clear" w:pos="9072"/>
        <w:tab w:val="left" w:pos="2926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3FEE2734" wp14:editId="2E62D1C1">
          <wp:simplePos x="0" y="0"/>
          <wp:positionH relativeFrom="column">
            <wp:posOffset>4266565</wp:posOffset>
          </wp:positionH>
          <wp:positionV relativeFrom="paragraph">
            <wp:posOffset>24130</wp:posOffset>
          </wp:positionV>
          <wp:extent cx="1331595" cy="729615"/>
          <wp:effectExtent l="0" t="0" r="1905" b="0"/>
          <wp:wrapTight wrapText="bothSides">
            <wp:wrapPolygon edited="0">
              <wp:start x="0" y="0"/>
              <wp:lineTo x="0" y="20867"/>
              <wp:lineTo x="21322" y="20867"/>
              <wp:lineTo x="21322" y="0"/>
              <wp:lineTo x="0" y="0"/>
            </wp:wrapPolygon>
          </wp:wrapTight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w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7" t="18096" r="6890" b="14732"/>
                  <a:stretch/>
                </pic:blipFill>
                <pic:spPr bwMode="auto">
                  <a:xfrm>
                    <a:off x="0" y="0"/>
                    <a:ext cx="1331595" cy="729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635D6">
      <w:t xml:space="preserve">      </w:t>
    </w:r>
    <w:r w:rsidR="005C7488">
      <w:rPr>
        <w:noProof/>
      </w:rPr>
      <w:drawing>
        <wp:inline distT="0" distB="0" distL="0" distR="0" wp14:anchorId="2015A71E" wp14:editId="79B8E0BE">
          <wp:extent cx="723900" cy="812907"/>
          <wp:effectExtent l="0" t="0" r="0" b="6350"/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062" cy="814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35D6">
      <w:t xml:space="preserve">                                                    </w:t>
    </w:r>
  </w:p>
  <w:p w14:paraId="433E38FC" w14:textId="77777777" w:rsidR="006E1012" w:rsidRDefault="006E1012" w:rsidP="00A635D6">
    <w:pPr>
      <w:pStyle w:val="Nagwek"/>
      <w:tabs>
        <w:tab w:val="clear" w:pos="4536"/>
        <w:tab w:val="clear" w:pos="9072"/>
        <w:tab w:val="left" w:pos="29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/>
        <w:sz w:val="24"/>
        <w:lang w:val="pl-PL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408"/>
        </w:tabs>
        <w:ind w:left="720" w:hanging="360"/>
      </w:pPr>
      <w:rPr>
        <w:bCs/>
        <w:color w:val="000000"/>
        <w:sz w:val="24"/>
        <w:szCs w:val="22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i w:val="0"/>
        <w:sz w:val="24"/>
        <w:szCs w:val="22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408"/>
        </w:tabs>
        <w:ind w:left="720" w:hanging="360"/>
      </w:pPr>
      <w:rPr>
        <w:b w:val="0"/>
        <w:i w:val="0"/>
        <w:sz w:val="24"/>
      </w:rPr>
    </w:lvl>
  </w:abstractNum>
  <w:abstractNum w:abstractNumId="7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iCs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000000F"/>
    <w:multiLevelType w:val="singleLevel"/>
    <w:tmpl w:val="668803E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000000"/>
      </w:rPr>
    </w:lvl>
  </w:abstractNum>
  <w:abstractNum w:abstractNumId="9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iCs/>
        <w:color w:val="000000"/>
        <w:szCs w:val="20"/>
      </w:rPr>
    </w:lvl>
  </w:abstractNum>
  <w:abstractNum w:abstractNumId="11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/>
        <w:i w:val="0"/>
        <w:iCs/>
        <w:sz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1927"/>
        </w:tabs>
        <w:ind w:left="1927" w:hanging="705"/>
      </w:pPr>
      <w:rPr>
        <w:bCs/>
      </w:rPr>
    </w:lvl>
    <w:lvl w:ilvl="2">
      <w:start w:val="1"/>
      <w:numFmt w:val="lowerRoman"/>
      <w:lvlText w:val="%3."/>
      <w:lvlJc w:val="lef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6622"/>
        </w:tabs>
        <w:ind w:left="6622" w:hanging="180"/>
      </w:pPr>
    </w:lvl>
  </w:abstractNum>
  <w:abstractNum w:abstractNumId="12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3" w15:restartNumberingAfterBreak="0">
    <w:nsid w:val="00000016"/>
    <w:multiLevelType w:val="multilevel"/>
    <w:tmpl w:val="70200072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8"/>
    <w:multiLevelType w:val="singleLevel"/>
    <w:tmpl w:val="A6E29D3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  <w:sz w:val="24"/>
      </w:rPr>
    </w:lvl>
  </w:abstractNum>
  <w:abstractNum w:abstractNumId="15" w15:restartNumberingAfterBreak="0">
    <w:nsid w:val="0000001B"/>
    <w:multiLevelType w:val="singleLevel"/>
    <w:tmpl w:val="0000001B"/>
    <w:name w:val="WW8Num39"/>
    <w:lvl w:ilvl="0">
      <w:start w:val="1"/>
      <w:numFmt w:val="decimal"/>
      <w:lvlText w:val="%1)"/>
      <w:lvlJc w:val="left"/>
      <w:pPr>
        <w:tabs>
          <w:tab w:val="num" w:pos="408"/>
        </w:tabs>
        <w:ind w:left="720" w:hanging="360"/>
      </w:pPr>
    </w:lvl>
  </w:abstractNum>
  <w:abstractNum w:abstractNumId="16" w15:restartNumberingAfterBreak="0">
    <w:nsid w:val="00253647"/>
    <w:multiLevelType w:val="hybridMultilevel"/>
    <w:tmpl w:val="26D6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FA632C"/>
    <w:multiLevelType w:val="hybridMultilevel"/>
    <w:tmpl w:val="979A9B96"/>
    <w:lvl w:ilvl="0" w:tplc="ED9AE142">
      <w:start w:val="2"/>
      <w:numFmt w:val="decimal"/>
      <w:lvlText w:val="%1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4496BD7E">
      <w:start w:val="1"/>
      <w:numFmt w:val="lowerLetter"/>
      <w:lvlText w:val="%2)"/>
      <w:lvlJc w:val="left"/>
      <w:pPr>
        <w:tabs>
          <w:tab w:val="num" w:pos="1157"/>
        </w:tabs>
        <w:ind w:left="1157" w:hanging="360"/>
      </w:pPr>
      <w:rPr>
        <w:color w:val="FF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 w15:restartNumberingAfterBreak="0">
    <w:nsid w:val="17E971A2"/>
    <w:multiLevelType w:val="multilevel"/>
    <w:tmpl w:val="17E97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0772E4"/>
    <w:multiLevelType w:val="hybridMultilevel"/>
    <w:tmpl w:val="AC7A5770"/>
    <w:lvl w:ilvl="0" w:tplc="0000001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12F8308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u w:val="none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1D11423D"/>
    <w:multiLevelType w:val="hybridMultilevel"/>
    <w:tmpl w:val="A208A12A"/>
    <w:lvl w:ilvl="0" w:tplc="2E421E38">
      <w:start w:val="1"/>
      <w:numFmt w:val="decimal"/>
      <w:pStyle w:val="Nagwek1"/>
      <w:lvlText w:val="%1."/>
      <w:lvlJc w:val="left"/>
      <w:pPr>
        <w:ind w:left="720" w:hanging="360"/>
      </w:pPr>
    </w:lvl>
    <w:lvl w:ilvl="1" w:tplc="B8726C3C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A31CD0DC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8AC0E1C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C4BAC564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443ADCA8" w:tentative="1">
      <w:start w:val="1"/>
      <w:numFmt w:val="lowerRoman"/>
      <w:lvlText w:val="%6."/>
      <w:lvlJc w:val="right"/>
      <w:pPr>
        <w:ind w:left="4320" w:hanging="180"/>
      </w:pPr>
    </w:lvl>
    <w:lvl w:ilvl="6" w:tplc="9C4CAC10" w:tentative="1">
      <w:start w:val="1"/>
      <w:numFmt w:val="decimal"/>
      <w:lvlText w:val="%7."/>
      <w:lvlJc w:val="left"/>
      <w:pPr>
        <w:ind w:left="5040" w:hanging="360"/>
      </w:pPr>
    </w:lvl>
    <w:lvl w:ilvl="7" w:tplc="66E60DDA" w:tentative="1">
      <w:start w:val="1"/>
      <w:numFmt w:val="lowerLetter"/>
      <w:lvlText w:val="%8."/>
      <w:lvlJc w:val="left"/>
      <w:pPr>
        <w:ind w:left="5760" w:hanging="360"/>
      </w:pPr>
    </w:lvl>
    <w:lvl w:ilvl="8" w:tplc="A022E4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66534"/>
    <w:multiLevelType w:val="hybridMultilevel"/>
    <w:tmpl w:val="98BCE7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AF716E"/>
    <w:multiLevelType w:val="hybridMultilevel"/>
    <w:tmpl w:val="BAFCF30A"/>
    <w:lvl w:ilvl="0" w:tplc="0768781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24DC439C"/>
    <w:multiLevelType w:val="hybridMultilevel"/>
    <w:tmpl w:val="FCAE5DE8"/>
    <w:lvl w:ilvl="0" w:tplc="2B6AD4E4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FD2768"/>
    <w:multiLevelType w:val="multilevel"/>
    <w:tmpl w:val="24FD2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4C375D"/>
    <w:multiLevelType w:val="hybridMultilevel"/>
    <w:tmpl w:val="3D3EE9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6" w15:restartNumberingAfterBreak="0">
    <w:nsid w:val="282141D4"/>
    <w:multiLevelType w:val="hybridMultilevel"/>
    <w:tmpl w:val="2B7ED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4B7842"/>
    <w:multiLevelType w:val="hybridMultilevel"/>
    <w:tmpl w:val="B4D259E4"/>
    <w:lvl w:ilvl="0" w:tplc="F9F48F52">
      <w:start w:val="1"/>
      <w:numFmt w:val="decimal"/>
      <w:lvlText w:val="%1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8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A580A67"/>
    <w:multiLevelType w:val="hybridMultilevel"/>
    <w:tmpl w:val="6450C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6157D"/>
    <w:multiLevelType w:val="hybridMultilevel"/>
    <w:tmpl w:val="1662EAA4"/>
    <w:lvl w:ilvl="0" w:tplc="00000013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D40CC3"/>
    <w:multiLevelType w:val="hybridMultilevel"/>
    <w:tmpl w:val="79FEA3B6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12F83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130A7D"/>
    <w:multiLevelType w:val="hybridMultilevel"/>
    <w:tmpl w:val="FC9C89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E056DA"/>
    <w:multiLevelType w:val="hybridMultilevel"/>
    <w:tmpl w:val="40F08476"/>
    <w:lvl w:ilvl="0" w:tplc="4FA62CC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4" w15:restartNumberingAfterBreak="0">
    <w:nsid w:val="649A2576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6F510FF"/>
    <w:multiLevelType w:val="hybridMultilevel"/>
    <w:tmpl w:val="9474D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07E72"/>
    <w:multiLevelType w:val="multilevel"/>
    <w:tmpl w:val="6BB07E72"/>
    <w:lvl w:ilvl="0">
      <w:start w:val="1"/>
      <w:numFmt w:val="decimal"/>
      <w:lvlText w:val="%1."/>
      <w:lvlJc w:val="left"/>
      <w:pPr>
        <w:tabs>
          <w:tab w:val="left" w:pos="539"/>
        </w:tabs>
        <w:ind w:left="555" w:hanging="5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284"/>
          <w:tab w:val="left" w:pos="360"/>
          <w:tab w:val="left" w:pos="1407"/>
        </w:tabs>
        <w:ind w:left="1423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284"/>
          <w:tab w:val="left" w:pos="360"/>
          <w:tab w:val="left" w:pos="2121"/>
        </w:tabs>
        <w:ind w:left="2137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284"/>
          <w:tab w:val="left" w:pos="360"/>
          <w:tab w:val="left" w:pos="2847"/>
        </w:tabs>
        <w:ind w:left="2863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284"/>
          <w:tab w:val="left" w:pos="360"/>
          <w:tab w:val="left" w:pos="3567"/>
        </w:tabs>
        <w:ind w:left="3583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284"/>
          <w:tab w:val="left" w:pos="360"/>
          <w:tab w:val="left" w:pos="4281"/>
        </w:tabs>
        <w:ind w:left="4297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284"/>
          <w:tab w:val="left" w:pos="360"/>
          <w:tab w:val="left" w:pos="5007"/>
        </w:tabs>
        <w:ind w:left="5023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284"/>
          <w:tab w:val="left" w:pos="360"/>
          <w:tab w:val="left" w:pos="5727"/>
        </w:tabs>
        <w:ind w:left="5743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284"/>
          <w:tab w:val="left" w:pos="360"/>
          <w:tab w:val="left" w:pos="6441"/>
        </w:tabs>
        <w:ind w:left="6457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vertAlign w:val="baseline"/>
      </w:rPr>
    </w:lvl>
  </w:abstractNum>
  <w:abstractNum w:abstractNumId="37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7CA93496"/>
    <w:multiLevelType w:val="hybridMultilevel"/>
    <w:tmpl w:val="162A9162"/>
    <w:lvl w:ilvl="0" w:tplc="00000013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090D09"/>
    <w:multiLevelType w:val="hybridMultilevel"/>
    <w:tmpl w:val="D88AA5E6"/>
    <w:lvl w:ilvl="0" w:tplc="6BF4F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1"/>
  </w:num>
  <w:num w:numId="3">
    <w:abstractNumId w:val="18"/>
  </w:num>
  <w:num w:numId="4">
    <w:abstractNumId w:val="37"/>
  </w:num>
  <w:num w:numId="5">
    <w:abstractNumId w:val="33"/>
  </w:num>
  <w:num w:numId="6">
    <w:abstractNumId w:val="34"/>
  </w:num>
  <w:num w:numId="7">
    <w:abstractNumId w:val="22"/>
  </w:num>
  <w:num w:numId="8">
    <w:abstractNumId w:val="35"/>
  </w:num>
  <w:num w:numId="9">
    <w:abstractNumId w:val="38"/>
  </w:num>
  <w:num w:numId="10">
    <w:abstractNumId w:val="27"/>
  </w:num>
  <w:num w:numId="11">
    <w:abstractNumId w:val="17"/>
  </w:num>
  <w:num w:numId="12">
    <w:abstractNumId w:val="26"/>
  </w:num>
  <w:num w:numId="13">
    <w:abstractNumId w:val="32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9"/>
  </w:num>
  <w:num w:numId="17">
    <w:abstractNumId w:val="24"/>
  </w:num>
  <w:num w:numId="18">
    <w:abstractNumId w:val="30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23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B96"/>
    <w:rsid w:val="00017FC8"/>
    <w:rsid w:val="0009062C"/>
    <w:rsid w:val="000A2AB4"/>
    <w:rsid w:val="000A731F"/>
    <w:rsid w:val="000C45C9"/>
    <w:rsid w:val="000D4806"/>
    <w:rsid w:val="000E4CF6"/>
    <w:rsid w:val="00110631"/>
    <w:rsid w:val="00146C1C"/>
    <w:rsid w:val="001535E1"/>
    <w:rsid w:val="00162FF6"/>
    <w:rsid w:val="00184532"/>
    <w:rsid w:val="001A44B0"/>
    <w:rsid w:val="001D303D"/>
    <w:rsid w:val="001E49DD"/>
    <w:rsid w:val="001E63F5"/>
    <w:rsid w:val="001F0A2D"/>
    <w:rsid w:val="00202FAD"/>
    <w:rsid w:val="00226983"/>
    <w:rsid w:val="002326AB"/>
    <w:rsid w:val="0024283B"/>
    <w:rsid w:val="0024365B"/>
    <w:rsid w:val="0024707C"/>
    <w:rsid w:val="00272ADB"/>
    <w:rsid w:val="00276E14"/>
    <w:rsid w:val="002936DD"/>
    <w:rsid w:val="002A4274"/>
    <w:rsid w:val="002A4F3C"/>
    <w:rsid w:val="002B0D98"/>
    <w:rsid w:val="002C7C54"/>
    <w:rsid w:val="002D6EBC"/>
    <w:rsid w:val="002F5CB1"/>
    <w:rsid w:val="003055AC"/>
    <w:rsid w:val="003849F3"/>
    <w:rsid w:val="003B320B"/>
    <w:rsid w:val="003F0D6B"/>
    <w:rsid w:val="003F5004"/>
    <w:rsid w:val="004033BF"/>
    <w:rsid w:val="00403F1B"/>
    <w:rsid w:val="00410F1C"/>
    <w:rsid w:val="00413EE4"/>
    <w:rsid w:val="00434885"/>
    <w:rsid w:val="00440DA1"/>
    <w:rsid w:val="00466876"/>
    <w:rsid w:val="00470C06"/>
    <w:rsid w:val="00492DF7"/>
    <w:rsid w:val="004D3830"/>
    <w:rsid w:val="00506327"/>
    <w:rsid w:val="0051040D"/>
    <w:rsid w:val="00543557"/>
    <w:rsid w:val="00557F8E"/>
    <w:rsid w:val="005A5F86"/>
    <w:rsid w:val="005C7488"/>
    <w:rsid w:val="005D0A8F"/>
    <w:rsid w:val="005E21D1"/>
    <w:rsid w:val="005F1B2B"/>
    <w:rsid w:val="005F1CFA"/>
    <w:rsid w:val="0063293F"/>
    <w:rsid w:val="0065227A"/>
    <w:rsid w:val="006644E1"/>
    <w:rsid w:val="00666364"/>
    <w:rsid w:val="006A7414"/>
    <w:rsid w:val="006C236C"/>
    <w:rsid w:val="006D311A"/>
    <w:rsid w:val="006E1012"/>
    <w:rsid w:val="00702736"/>
    <w:rsid w:val="00707F41"/>
    <w:rsid w:val="00744ACA"/>
    <w:rsid w:val="007734CD"/>
    <w:rsid w:val="00783884"/>
    <w:rsid w:val="00793D3F"/>
    <w:rsid w:val="00796FCC"/>
    <w:rsid w:val="007971AD"/>
    <w:rsid w:val="007C6B82"/>
    <w:rsid w:val="007D02F3"/>
    <w:rsid w:val="007D36E7"/>
    <w:rsid w:val="007F467F"/>
    <w:rsid w:val="008271A8"/>
    <w:rsid w:val="00871D6D"/>
    <w:rsid w:val="0087331E"/>
    <w:rsid w:val="0089568D"/>
    <w:rsid w:val="008E2884"/>
    <w:rsid w:val="008E508A"/>
    <w:rsid w:val="009220EA"/>
    <w:rsid w:val="0094336E"/>
    <w:rsid w:val="009914C3"/>
    <w:rsid w:val="009C1682"/>
    <w:rsid w:val="009D2CBA"/>
    <w:rsid w:val="009F730D"/>
    <w:rsid w:val="00A01B88"/>
    <w:rsid w:val="00A02E81"/>
    <w:rsid w:val="00A20340"/>
    <w:rsid w:val="00A23B68"/>
    <w:rsid w:val="00A32D10"/>
    <w:rsid w:val="00A635D6"/>
    <w:rsid w:val="00A7626A"/>
    <w:rsid w:val="00A8698D"/>
    <w:rsid w:val="00AD6720"/>
    <w:rsid w:val="00AE02DA"/>
    <w:rsid w:val="00AE5A9B"/>
    <w:rsid w:val="00B8202A"/>
    <w:rsid w:val="00B85F9A"/>
    <w:rsid w:val="00B931A5"/>
    <w:rsid w:val="00B96A07"/>
    <w:rsid w:val="00BB5955"/>
    <w:rsid w:val="00BB5E70"/>
    <w:rsid w:val="00BC386E"/>
    <w:rsid w:val="00C03630"/>
    <w:rsid w:val="00C1258C"/>
    <w:rsid w:val="00C14947"/>
    <w:rsid w:val="00C25C0F"/>
    <w:rsid w:val="00C41414"/>
    <w:rsid w:val="00C5522F"/>
    <w:rsid w:val="00C67146"/>
    <w:rsid w:val="00C704CC"/>
    <w:rsid w:val="00C92F73"/>
    <w:rsid w:val="00CA302C"/>
    <w:rsid w:val="00CB3701"/>
    <w:rsid w:val="00CF2171"/>
    <w:rsid w:val="00CF7DAF"/>
    <w:rsid w:val="00D613B7"/>
    <w:rsid w:val="00D6462B"/>
    <w:rsid w:val="00D75754"/>
    <w:rsid w:val="00D875DD"/>
    <w:rsid w:val="00D903F0"/>
    <w:rsid w:val="00D91359"/>
    <w:rsid w:val="00D97598"/>
    <w:rsid w:val="00DD19C8"/>
    <w:rsid w:val="00E47552"/>
    <w:rsid w:val="00E50C08"/>
    <w:rsid w:val="00E66B96"/>
    <w:rsid w:val="00E707BF"/>
    <w:rsid w:val="00E85FC3"/>
    <w:rsid w:val="00EA2596"/>
    <w:rsid w:val="00EA315C"/>
    <w:rsid w:val="00EC19BA"/>
    <w:rsid w:val="00ED0DE4"/>
    <w:rsid w:val="00EE0469"/>
    <w:rsid w:val="00F273E5"/>
    <w:rsid w:val="00F408B0"/>
    <w:rsid w:val="00F51826"/>
    <w:rsid w:val="00F5254D"/>
    <w:rsid w:val="00F817FD"/>
    <w:rsid w:val="00F81CCB"/>
    <w:rsid w:val="00F94B20"/>
    <w:rsid w:val="00FB3AD5"/>
    <w:rsid w:val="00FC4C8D"/>
    <w:rsid w:val="00FE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7AF7AE"/>
  <w15:docId w15:val="{8DB7A8A0-0869-4701-9DB9-67B49CE5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D10"/>
  </w:style>
  <w:style w:type="paragraph" w:styleId="Nagwek1">
    <w:name w:val="heading 1"/>
    <w:basedOn w:val="Normalny"/>
    <w:next w:val="Normalny"/>
    <w:link w:val="Nagwek1Znak"/>
    <w:qFormat/>
    <w:rsid w:val="005F1CF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F1CFA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F1CFA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F1CFA"/>
    <w:pPr>
      <w:keepNext/>
      <w:numPr>
        <w:ilvl w:val="3"/>
        <w:numId w:val="1"/>
      </w:numPr>
      <w:suppressAutoHyphens/>
      <w:spacing w:after="0" w:line="240" w:lineRule="auto"/>
      <w:ind w:left="360" w:firstLine="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F1CFA"/>
    <w:pPr>
      <w:keepNext/>
      <w:numPr>
        <w:ilvl w:val="4"/>
        <w:numId w:val="1"/>
      </w:numPr>
      <w:suppressAutoHyphens/>
      <w:autoSpaceDE w:val="0"/>
      <w:spacing w:after="0" w:line="240" w:lineRule="atLeast"/>
      <w:jc w:val="center"/>
      <w:outlineLvl w:val="4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C19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A5C"/>
  </w:style>
  <w:style w:type="paragraph" w:styleId="Stopka">
    <w:name w:val="footer"/>
    <w:basedOn w:val="Normalny"/>
    <w:link w:val="StopkaZnak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5C"/>
  </w:style>
  <w:style w:type="paragraph" w:styleId="Akapitzlist">
    <w:name w:val="List Paragraph"/>
    <w:basedOn w:val="Normalny"/>
    <w:uiPriority w:val="34"/>
    <w:qFormat/>
    <w:rsid w:val="00A949A2"/>
    <w:pPr>
      <w:ind w:left="720"/>
      <w:contextualSpacing/>
    </w:pPr>
  </w:style>
  <w:style w:type="paragraph" w:styleId="Bezodstpw">
    <w:name w:val="No Spacing"/>
    <w:uiPriority w:val="1"/>
    <w:qFormat/>
    <w:rsid w:val="005B3011"/>
    <w:pPr>
      <w:spacing w:after="0" w:line="240" w:lineRule="auto"/>
    </w:pPr>
  </w:style>
  <w:style w:type="paragraph" w:styleId="Tekstdymka">
    <w:name w:val="Balloon Text"/>
    <w:basedOn w:val="Normalny"/>
    <w:link w:val="TekstdymkaZnak"/>
    <w:unhideWhenUsed/>
    <w:rsid w:val="0061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D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F181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0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1B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F1CF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5F1CF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F1CFA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5F1CF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5F1CFA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5F1CFA"/>
  </w:style>
  <w:style w:type="character" w:customStyle="1" w:styleId="WW8Num1z0">
    <w:name w:val="WW8Num1z0"/>
    <w:rsid w:val="005F1CFA"/>
    <w:rPr>
      <w:b/>
      <w:bCs/>
    </w:rPr>
  </w:style>
  <w:style w:type="character" w:customStyle="1" w:styleId="WW8Num1z1">
    <w:name w:val="WW8Num1z1"/>
    <w:rsid w:val="005F1CFA"/>
  </w:style>
  <w:style w:type="character" w:customStyle="1" w:styleId="WW8Num1z2">
    <w:name w:val="WW8Num1z2"/>
    <w:rsid w:val="005F1CFA"/>
  </w:style>
  <w:style w:type="character" w:customStyle="1" w:styleId="WW8Num1z3">
    <w:name w:val="WW8Num1z3"/>
    <w:rsid w:val="005F1CFA"/>
  </w:style>
  <w:style w:type="character" w:customStyle="1" w:styleId="WW8Num1z4">
    <w:name w:val="WW8Num1z4"/>
    <w:rsid w:val="005F1CFA"/>
  </w:style>
  <w:style w:type="character" w:customStyle="1" w:styleId="WW8Num1z5">
    <w:name w:val="WW8Num1z5"/>
    <w:rsid w:val="005F1CFA"/>
  </w:style>
  <w:style w:type="character" w:customStyle="1" w:styleId="WW8Num1z6">
    <w:name w:val="WW8Num1z6"/>
    <w:rsid w:val="005F1CFA"/>
  </w:style>
  <w:style w:type="character" w:customStyle="1" w:styleId="WW8Num1z7">
    <w:name w:val="WW8Num1z7"/>
    <w:rsid w:val="005F1CFA"/>
  </w:style>
  <w:style w:type="character" w:customStyle="1" w:styleId="WW8Num1z8">
    <w:name w:val="WW8Num1z8"/>
    <w:rsid w:val="005F1CFA"/>
  </w:style>
  <w:style w:type="character" w:customStyle="1" w:styleId="WW8Num2z0">
    <w:name w:val="WW8Num2z0"/>
    <w:rsid w:val="005F1CFA"/>
  </w:style>
  <w:style w:type="character" w:customStyle="1" w:styleId="WW8Num2z1">
    <w:name w:val="WW8Num2z1"/>
    <w:rsid w:val="005F1CFA"/>
  </w:style>
  <w:style w:type="character" w:customStyle="1" w:styleId="WW8Num2z2">
    <w:name w:val="WW8Num2z2"/>
    <w:rsid w:val="005F1CFA"/>
  </w:style>
  <w:style w:type="character" w:customStyle="1" w:styleId="WW8Num2z3">
    <w:name w:val="WW8Num2z3"/>
    <w:rsid w:val="005F1CFA"/>
  </w:style>
  <w:style w:type="character" w:customStyle="1" w:styleId="WW8Num2z4">
    <w:name w:val="WW8Num2z4"/>
    <w:rsid w:val="005F1CFA"/>
  </w:style>
  <w:style w:type="character" w:customStyle="1" w:styleId="WW8Num2z5">
    <w:name w:val="WW8Num2z5"/>
    <w:rsid w:val="005F1CFA"/>
  </w:style>
  <w:style w:type="character" w:customStyle="1" w:styleId="WW8Num2z6">
    <w:name w:val="WW8Num2z6"/>
    <w:rsid w:val="005F1CFA"/>
  </w:style>
  <w:style w:type="character" w:customStyle="1" w:styleId="WW8Num2z7">
    <w:name w:val="WW8Num2z7"/>
    <w:rsid w:val="005F1CFA"/>
  </w:style>
  <w:style w:type="character" w:customStyle="1" w:styleId="WW8Num2z8">
    <w:name w:val="WW8Num2z8"/>
    <w:rsid w:val="005F1CFA"/>
  </w:style>
  <w:style w:type="character" w:customStyle="1" w:styleId="WW8Num3z0">
    <w:name w:val="WW8Num3z0"/>
    <w:rsid w:val="005F1CFA"/>
    <w:rPr>
      <w:bCs/>
      <w:szCs w:val="22"/>
    </w:rPr>
  </w:style>
  <w:style w:type="character" w:customStyle="1" w:styleId="WW8Num4z0">
    <w:name w:val="WW8Num4z0"/>
    <w:rsid w:val="005F1CFA"/>
    <w:rPr>
      <w:sz w:val="24"/>
    </w:rPr>
  </w:style>
  <w:style w:type="character" w:customStyle="1" w:styleId="WW8Num5z0">
    <w:name w:val="WW8Num5z0"/>
    <w:rsid w:val="005F1CFA"/>
    <w:rPr>
      <w:i w:val="0"/>
      <w:iCs/>
      <w:sz w:val="24"/>
      <w:lang w:val="pl-PL"/>
    </w:rPr>
  </w:style>
  <w:style w:type="character" w:customStyle="1" w:styleId="WW8Num6z0">
    <w:name w:val="WW8Num6z0"/>
    <w:rsid w:val="005F1CFA"/>
    <w:rPr>
      <w:b w:val="0"/>
      <w:bCs/>
      <w:i w:val="0"/>
      <w:sz w:val="24"/>
    </w:rPr>
  </w:style>
  <w:style w:type="character" w:customStyle="1" w:styleId="WW8Num7z0">
    <w:name w:val="WW8Num7z0"/>
    <w:rsid w:val="005F1CFA"/>
    <w:rPr>
      <w:b w:val="0"/>
      <w:bCs/>
      <w:i w:val="0"/>
      <w:color w:val="000000"/>
      <w:sz w:val="24"/>
      <w:szCs w:val="22"/>
      <w:shd w:val="clear" w:color="auto" w:fill="FFFF00"/>
    </w:rPr>
  </w:style>
  <w:style w:type="character" w:customStyle="1" w:styleId="WW8Num8z0">
    <w:name w:val="WW8Num8z0"/>
    <w:rsid w:val="005F1CFA"/>
    <w:rPr>
      <w:b w:val="0"/>
    </w:rPr>
  </w:style>
  <w:style w:type="character" w:customStyle="1" w:styleId="WW8Num8z1">
    <w:name w:val="WW8Num8z1"/>
    <w:rsid w:val="005F1CFA"/>
    <w:rPr>
      <w:i/>
      <w:iCs/>
      <w:sz w:val="22"/>
      <w:szCs w:val="22"/>
    </w:rPr>
  </w:style>
  <w:style w:type="character" w:customStyle="1" w:styleId="WW8Num8z2">
    <w:name w:val="WW8Num8z2"/>
    <w:rsid w:val="005F1CFA"/>
  </w:style>
  <w:style w:type="character" w:customStyle="1" w:styleId="WW8Num8z3">
    <w:name w:val="WW8Num8z3"/>
    <w:rsid w:val="005F1CFA"/>
  </w:style>
  <w:style w:type="character" w:customStyle="1" w:styleId="WW8Num8z4">
    <w:name w:val="WW8Num8z4"/>
    <w:rsid w:val="005F1CFA"/>
  </w:style>
  <w:style w:type="character" w:customStyle="1" w:styleId="WW8Num8z5">
    <w:name w:val="WW8Num8z5"/>
    <w:rsid w:val="005F1CFA"/>
  </w:style>
  <w:style w:type="character" w:customStyle="1" w:styleId="WW8Num8z6">
    <w:name w:val="WW8Num8z6"/>
    <w:rsid w:val="005F1CFA"/>
  </w:style>
  <w:style w:type="character" w:customStyle="1" w:styleId="WW8Num8z7">
    <w:name w:val="WW8Num8z7"/>
    <w:rsid w:val="005F1CFA"/>
  </w:style>
  <w:style w:type="character" w:customStyle="1" w:styleId="WW8Num8z8">
    <w:name w:val="WW8Num8z8"/>
    <w:rsid w:val="005F1CFA"/>
  </w:style>
  <w:style w:type="character" w:customStyle="1" w:styleId="WW8Num9z0">
    <w:name w:val="WW8Num9z0"/>
    <w:rsid w:val="005F1CFA"/>
    <w:rPr>
      <w:bCs/>
      <w:color w:val="000000"/>
      <w:sz w:val="24"/>
      <w:szCs w:val="22"/>
    </w:rPr>
  </w:style>
  <w:style w:type="character" w:customStyle="1" w:styleId="WW8Num10z0">
    <w:name w:val="WW8Num10z0"/>
    <w:rsid w:val="005F1CFA"/>
    <w:rPr>
      <w:b w:val="0"/>
      <w:bCs/>
      <w:i w:val="0"/>
      <w:sz w:val="24"/>
      <w:szCs w:val="22"/>
    </w:rPr>
  </w:style>
  <w:style w:type="character" w:customStyle="1" w:styleId="WW8Num11z0">
    <w:name w:val="WW8Num11z0"/>
    <w:rsid w:val="005F1CFA"/>
    <w:rPr>
      <w:bCs/>
    </w:rPr>
  </w:style>
  <w:style w:type="character" w:customStyle="1" w:styleId="WW8Num12z0">
    <w:name w:val="WW8Num12z0"/>
    <w:rsid w:val="005F1CFA"/>
    <w:rPr>
      <w:b w:val="0"/>
      <w:i w:val="0"/>
      <w:sz w:val="24"/>
    </w:rPr>
  </w:style>
  <w:style w:type="character" w:customStyle="1" w:styleId="WW8Num13z0">
    <w:name w:val="WW8Num13z0"/>
    <w:rsid w:val="005F1CFA"/>
    <w:rPr>
      <w:rFonts w:cs="Arial"/>
      <w:iCs/>
      <w:color w:val="000000"/>
      <w:sz w:val="24"/>
      <w:szCs w:val="20"/>
      <w:shd w:val="clear" w:color="auto" w:fill="FFFF00"/>
    </w:rPr>
  </w:style>
  <w:style w:type="character" w:customStyle="1" w:styleId="WW8Num14z0">
    <w:name w:val="WW8Num14z0"/>
    <w:rsid w:val="005F1CFA"/>
    <w:rPr>
      <w:i/>
      <w:iCs/>
      <w:sz w:val="24"/>
      <w:lang w:val="pl-PL"/>
    </w:rPr>
  </w:style>
  <w:style w:type="character" w:customStyle="1" w:styleId="WW8Num15z0">
    <w:name w:val="WW8Num15z0"/>
    <w:rsid w:val="005F1CFA"/>
    <w:rPr>
      <w:iCs/>
    </w:rPr>
  </w:style>
  <w:style w:type="character" w:customStyle="1" w:styleId="WW8Num15z2">
    <w:name w:val="WW8Num15z2"/>
    <w:rsid w:val="005F1CFA"/>
  </w:style>
  <w:style w:type="character" w:customStyle="1" w:styleId="WW8Num15z3">
    <w:name w:val="WW8Num15z3"/>
    <w:rsid w:val="005F1CFA"/>
    <w:rPr>
      <w:b w:val="0"/>
    </w:rPr>
  </w:style>
  <w:style w:type="character" w:customStyle="1" w:styleId="WW8Num15z4">
    <w:name w:val="WW8Num15z4"/>
    <w:rsid w:val="005F1CFA"/>
  </w:style>
  <w:style w:type="character" w:customStyle="1" w:styleId="WW8Num15z5">
    <w:name w:val="WW8Num15z5"/>
    <w:rsid w:val="005F1CFA"/>
  </w:style>
  <w:style w:type="character" w:customStyle="1" w:styleId="WW8Num15z6">
    <w:name w:val="WW8Num15z6"/>
    <w:rsid w:val="005F1CFA"/>
  </w:style>
  <w:style w:type="character" w:customStyle="1" w:styleId="WW8Num15z7">
    <w:name w:val="WW8Num15z7"/>
    <w:rsid w:val="005F1CFA"/>
  </w:style>
  <w:style w:type="character" w:customStyle="1" w:styleId="WW8Num15z8">
    <w:name w:val="WW8Num15z8"/>
    <w:rsid w:val="005F1CFA"/>
  </w:style>
  <w:style w:type="character" w:customStyle="1" w:styleId="WW8Num16z0">
    <w:name w:val="WW8Num16z0"/>
    <w:rsid w:val="005F1CFA"/>
    <w:rPr>
      <w:sz w:val="24"/>
      <w:szCs w:val="24"/>
    </w:rPr>
  </w:style>
  <w:style w:type="character" w:customStyle="1" w:styleId="WW8Num17z0">
    <w:name w:val="WW8Num17z0"/>
    <w:rsid w:val="005F1CFA"/>
    <w:rPr>
      <w:color w:val="000000"/>
    </w:rPr>
  </w:style>
  <w:style w:type="character" w:customStyle="1" w:styleId="WW8Num18z0">
    <w:name w:val="WW8Num18z0"/>
    <w:rsid w:val="005F1CFA"/>
  </w:style>
  <w:style w:type="character" w:customStyle="1" w:styleId="WW8Num19z0">
    <w:name w:val="WW8Num19z0"/>
    <w:rsid w:val="005F1CFA"/>
    <w:rPr>
      <w:rFonts w:cs="Times New Roman"/>
      <w:iCs/>
      <w:color w:val="000000"/>
      <w:szCs w:val="20"/>
    </w:rPr>
  </w:style>
  <w:style w:type="character" w:customStyle="1" w:styleId="WW8Num20z0">
    <w:name w:val="WW8Num20z0"/>
    <w:rsid w:val="005F1CFA"/>
    <w:rPr>
      <w:b w:val="0"/>
      <w:bCs/>
      <w:i w:val="0"/>
      <w:iCs/>
      <w:sz w:val="24"/>
      <w:lang w:val="pl-PL"/>
    </w:rPr>
  </w:style>
  <w:style w:type="character" w:customStyle="1" w:styleId="WW8Num20z1">
    <w:name w:val="WW8Num20z1"/>
    <w:rsid w:val="005F1CFA"/>
    <w:rPr>
      <w:bCs/>
    </w:rPr>
  </w:style>
  <w:style w:type="character" w:customStyle="1" w:styleId="WW8Num20z2">
    <w:name w:val="WW8Num20z2"/>
    <w:rsid w:val="005F1CFA"/>
  </w:style>
  <w:style w:type="character" w:customStyle="1" w:styleId="WW8Num20z3">
    <w:name w:val="WW8Num20z3"/>
    <w:rsid w:val="005F1CFA"/>
  </w:style>
  <w:style w:type="character" w:customStyle="1" w:styleId="WW8Num20z4">
    <w:name w:val="WW8Num20z4"/>
    <w:rsid w:val="005F1CFA"/>
  </w:style>
  <w:style w:type="character" w:customStyle="1" w:styleId="WW8Num20z5">
    <w:name w:val="WW8Num20z5"/>
    <w:rsid w:val="005F1CFA"/>
  </w:style>
  <w:style w:type="character" w:customStyle="1" w:styleId="WW8Num20z6">
    <w:name w:val="WW8Num20z6"/>
    <w:rsid w:val="005F1CFA"/>
  </w:style>
  <w:style w:type="character" w:customStyle="1" w:styleId="WW8Num20z7">
    <w:name w:val="WW8Num20z7"/>
    <w:rsid w:val="005F1CFA"/>
  </w:style>
  <w:style w:type="character" w:customStyle="1" w:styleId="WW8Num20z8">
    <w:name w:val="WW8Num20z8"/>
    <w:rsid w:val="005F1CFA"/>
  </w:style>
  <w:style w:type="character" w:customStyle="1" w:styleId="WW8Num21z0">
    <w:name w:val="WW8Num21z0"/>
    <w:rsid w:val="005F1CFA"/>
    <w:rPr>
      <w:b w:val="0"/>
      <w:i w:val="0"/>
    </w:rPr>
  </w:style>
  <w:style w:type="character" w:customStyle="1" w:styleId="WW8Num22z0">
    <w:name w:val="WW8Num22z0"/>
    <w:rsid w:val="005F1CFA"/>
    <w:rPr>
      <w:b w:val="0"/>
      <w:sz w:val="24"/>
    </w:rPr>
  </w:style>
  <w:style w:type="character" w:customStyle="1" w:styleId="WW8Num23z0">
    <w:name w:val="WW8Num23z0"/>
    <w:rsid w:val="005F1CFA"/>
  </w:style>
  <w:style w:type="character" w:customStyle="1" w:styleId="WW8Num24z0">
    <w:name w:val="WW8Num24z0"/>
    <w:rsid w:val="005F1CFA"/>
    <w:rPr>
      <w:color w:val="000000"/>
      <w:sz w:val="24"/>
      <w:szCs w:val="24"/>
      <w:lang w:val="pl-PL"/>
    </w:rPr>
  </w:style>
  <w:style w:type="character" w:customStyle="1" w:styleId="WW8Num25z0">
    <w:name w:val="WW8Num25z0"/>
    <w:rsid w:val="005F1CFA"/>
    <w:rPr>
      <w:b w:val="0"/>
      <w:i w:val="0"/>
      <w:color w:val="000000"/>
    </w:rPr>
  </w:style>
  <w:style w:type="character" w:customStyle="1" w:styleId="WW8Num26z0">
    <w:name w:val="WW8Num26z0"/>
    <w:rsid w:val="005F1CFA"/>
    <w:rPr>
      <w:bCs/>
      <w:i/>
    </w:rPr>
  </w:style>
  <w:style w:type="character" w:customStyle="1" w:styleId="WW8Num26z1">
    <w:name w:val="WW8Num26z1"/>
    <w:rsid w:val="005F1CFA"/>
    <w:rPr>
      <w:iCs/>
    </w:rPr>
  </w:style>
  <w:style w:type="character" w:customStyle="1" w:styleId="WW8Num26z2">
    <w:name w:val="WW8Num26z2"/>
    <w:rsid w:val="005F1CFA"/>
  </w:style>
  <w:style w:type="character" w:customStyle="1" w:styleId="WW8Num26z3">
    <w:name w:val="WW8Num26z3"/>
    <w:rsid w:val="005F1CFA"/>
  </w:style>
  <w:style w:type="character" w:customStyle="1" w:styleId="WW8Num26z4">
    <w:name w:val="WW8Num26z4"/>
    <w:rsid w:val="005F1CFA"/>
  </w:style>
  <w:style w:type="character" w:customStyle="1" w:styleId="WW8Num26z5">
    <w:name w:val="WW8Num26z5"/>
    <w:rsid w:val="005F1CFA"/>
  </w:style>
  <w:style w:type="character" w:customStyle="1" w:styleId="WW8Num26z6">
    <w:name w:val="WW8Num26z6"/>
    <w:rsid w:val="005F1CFA"/>
  </w:style>
  <w:style w:type="character" w:customStyle="1" w:styleId="WW8Num26z7">
    <w:name w:val="WW8Num26z7"/>
    <w:rsid w:val="005F1CFA"/>
  </w:style>
  <w:style w:type="character" w:customStyle="1" w:styleId="WW8Num26z8">
    <w:name w:val="WW8Num26z8"/>
    <w:rsid w:val="005F1CFA"/>
  </w:style>
  <w:style w:type="character" w:customStyle="1" w:styleId="WW8Num27z0">
    <w:name w:val="WW8Num27z0"/>
    <w:rsid w:val="005F1CFA"/>
    <w:rPr>
      <w:b w:val="0"/>
      <w:i w:val="0"/>
      <w:iCs/>
      <w:sz w:val="24"/>
    </w:rPr>
  </w:style>
  <w:style w:type="character" w:customStyle="1" w:styleId="WW8Num27z1">
    <w:name w:val="WW8Num27z1"/>
    <w:rsid w:val="005F1CFA"/>
    <w:rPr>
      <w:rFonts w:ascii="OpenSymbol" w:hAnsi="OpenSymbol" w:cs="OpenSymbol"/>
    </w:rPr>
  </w:style>
  <w:style w:type="character" w:customStyle="1" w:styleId="WW8Num27z2">
    <w:name w:val="WW8Num27z2"/>
    <w:rsid w:val="005F1CFA"/>
    <w:rPr>
      <w:rFonts w:ascii="OpenSymbol" w:hAnsi="OpenSymbol" w:cs="OpenSymbol"/>
    </w:rPr>
  </w:style>
  <w:style w:type="character" w:customStyle="1" w:styleId="WW8Num28z0">
    <w:name w:val="WW8Num28z0"/>
    <w:rsid w:val="005F1CFA"/>
    <w:rPr>
      <w:b w:val="0"/>
      <w:i w:val="0"/>
    </w:rPr>
  </w:style>
  <w:style w:type="character" w:customStyle="1" w:styleId="WW8Num28z1">
    <w:name w:val="WW8Num28z1"/>
    <w:rsid w:val="005F1CFA"/>
  </w:style>
  <w:style w:type="character" w:customStyle="1" w:styleId="WW8Num28z2">
    <w:name w:val="WW8Num28z2"/>
    <w:rsid w:val="005F1CFA"/>
  </w:style>
  <w:style w:type="character" w:customStyle="1" w:styleId="WW8Num28z3">
    <w:name w:val="WW8Num28z3"/>
    <w:rsid w:val="005F1CFA"/>
  </w:style>
  <w:style w:type="character" w:customStyle="1" w:styleId="WW8Num28z4">
    <w:name w:val="WW8Num28z4"/>
    <w:rsid w:val="005F1CFA"/>
  </w:style>
  <w:style w:type="character" w:customStyle="1" w:styleId="WW8Num28z5">
    <w:name w:val="WW8Num28z5"/>
    <w:rsid w:val="005F1CFA"/>
  </w:style>
  <w:style w:type="character" w:customStyle="1" w:styleId="WW8Num28z6">
    <w:name w:val="WW8Num28z6"/>
    <w:rsid w:val="005F1CFA"/>
  </w:style>
  <w:style w:type="character" w:customStyle="1" w:styleId="WW8Num28z7">
    <w:name w:val="WW8Num28z7"/>
    <w:rsid w:val="005F1CFA"/>
  </w:style>
  <w:style w:type="character" w:customStyle="1" w:styleId="WW8Num28z8">
    <w:name w:val="WW8Num28z8"/>
    <w:rsid w:val="005F1CFA"/>
  </w:style>
  <w:style w:type="character" w:customStyle="1" w:styleId="WW8Num29z0">
    <w:name w:val="WW8Num29z0"/>
    <w:rsid w:val="005F1CFA"/>
    <w:rPr>
      <w:bCs/>
      <w:sz w:val="24"/>
      <w:szCs w:val="24"/>
    </w:rPr>
  </w:style>
  <w:style w:type="character" w:customStyle="1" w:styleId="WW8Num29z1">
    <w:name w:val="WW8Num29z1"/>
    <w:rsid w:val="005F1CFA"/>
  </w:style>
  <w:style w:type="character" w:customStyle="1" w:styleId="WW8Num29z2">
    <w:name w:val="WW8Num29z2"/>
    <w:rsid w:val="005F1CFA"/>
  </w:style>
  <w:style w:type="character" w:customStyle="1" w:styleId="WW8Num29z3">
    <w:name w:val="WW8Num29z3"/>
    <w:rsid w:val="005F1CFA"/>
  </w:style>
  <w:style w:type="character" w:customStyle="1" w:styleId="WW8Num29z4">
    <w:name w:val="WW8Num29z4"/>
    <w:rsid w:val="005F1CFA"/>
  </w:style>
  <w:style w:type="character" w:customStyle="1" w:styleId="WW8Num29z5">
    <w:name w:val="WW8Num29z5"/>
    <w:rsid w:val="005F1CFA"/>
  </w:style>
  <w:style w:type="character" w:customStyle="1" w:styleId="WW8Num29z6">
    <w:name w:val="WW8Num29z6"/>
    <w:rsid w:val="005F1CFA"/>
  </w:style>
  <w:style w:type="character" w:customStyle="1" w:styleId="WW8Num29z7">
    <w:name w:val="WW8Num29z7"/>
    <w:rsid w:val="005F1CFA"/>
  </w:style>
  <w:style w:type="character" w:customStyle="1" w:styleId="WW8Num29z8">
    <w:name w:val="WW8Num29z8"/>
    <w:rsid w:val="005F1CFA"/>
  </w:style>
  <w:style w:type="character" w:customStyle="1" w:styleId="WW8Num30z0">
    <w:name w:val="WW8Num30z0"/>
    <w:rsid w:val="005F1CFA"/>
  </w:style>
  <w:style w:type="character" w:customStyle="1" w:styleId="WW8Num30z1">
    <w:name w:val="WW8Num30z1"/>
    <w:rsid w:val="005F1CFA"/>
  </w:style>
  <w:style w:type="character" w:customStyle="1" w:styleId="WW8Num30z2">
    <w:name w:val="WW8Num30z2"/>
    <w:rsid w:val="005F1CFA"/>
  </w:style>
  <w:style w:type="character" w:customStyle="1" w:styleId="WW8Num30z3">
    <w:name w:val="WW8Num30z3"/>
    <w:rsid w:val="005F1CFA"/>
  </w:style>
  <w:style w:type="character" w:customStyle="1" w:styleId="WW8Num30z4">
    <w:name w:val="WW8Num30z4"/>
    <w:rsid w:val="005F1CFA"/>
  </w:style>
  <w:style w:type="character" w:customStyle="1" w:styleId="WW8Num30z5">
    <w:name w:val="WW8Num30z5"/>
    <w:rsid w:val="005F1CFA"/>
  </w:style>
  <w:style w:type="character" w:customStyle="1" w:styleId="WW8Num30z6">
    <w:name w:val="WW8Num30z6"/>
    <w:rsid w:val="005F1CFA"/>
  </w:style>
  <w:style w:type="character" w:customStyle="1" w:styleId="WW8Num30z7">
    <w:name w:val="WW8Num30z7"/>
    <w:rsid w:val="005F1CFA"/>
  </w:style>
  <w:style w:type="character" w:customStyle="1" w:styleId="WW8Num30z8">
    <w:name w:val="WW8Num30z8"/>
    <w:rsid w:val="005F1CFA"/>
  </w:style>
  <w:style w:type="character" w:customStyle="1" w:styleId="WW8Num31z0">
    <w:name w:val="WW8Num31z0"/>
    <w:rsid w:val="005F1CFA"/>
  </w:style>
  <w:style w:type="character" w:customStyle="1" w:styleId="WW8Num31z1">
    <w:name w:val="WW8Num31z1"/>
    <w:rsid w:val="005F1CFA"/>
  </w:style>
  <w:style w:type="character" w:customStyle="1" w:styleId="WW8Num31z2">
    <w:name w:val="WW8Num31z2"/>
    <w:rsid w:val="005F1CFA"/>
  </w:style>
  <w:style w:type="character" w:customStyle="1" w:styleId="WW8Num31z3">
    <w:name w:val="WW8Num31z3"/>
    <w:rsid w:val="005F1CFA"/>
  </w:style>
  <w:style w:type="character" w:customStyle="1" w:styleId="WW8Num31z4">
    <w:name w:val="WW8Num31z4"/>
    <w:rsid w:val="005F1CFA"/>
  </w:style>
  <w:style w:type="character" w:customStyle="1" w:styleId="WW8Num31z5">
    <w:name w:val="WW8Num31z5"/>
    <w:rsid w:val="005F1CFA"/>
  </w:style>
  <w:style w:type="character" w:customStyle="1" w:styleId="WW8Num31z6">
    <w:name w:val="WW8Num31z6"/>
    <w:rsid w:val="005F1CFA"/>
  </w:style>
  <w:style w:type="character" w:customStyle="1" w:styleId="WW8Num31z7">
    <w:name w:val="WW8Num31z7"/>
    <w:rsid w:val="005F1CFA"/>
  </w:style>
  <w:style w:type="character" w:customStyle="1" w:styleId="WW8Num31z8">
    <w:name w:val="WW8Num31z8"/>
    <w:rsid w:val="005F1CFA"/>
  </w:style>
  <w:style w:type="character" w:customStyle="1" w:styleId="WW8Num32z0">
    <w:name w:val="WW8Num32z0"/>
    <w:rsid w:val="005F1CFA"/>
    <w:rPr>
      <w:sz w:val="24"/>
    </w:rPr>
  </w:style>
  <w:style w:type="character" w:customStyle="1" w:styleId="WW8Num32z1">
    <w:name w:val="WW8Num32z1"/>
    <w:rsid w:val="005F1CFA"/>
  </w:style>
  <w:style w:type="character" w:customStyle="1" w:styleId="WW8Num32z2">
    <w:name w:val="WW8Num32z2"/>
    <w:rsid w:val="005F1CFA"/>
  </w:style>
  <w:style w:type="character" w:customStyle="1" w:styleId="WW8Num32z3">
    <w:name w:val="WW8Num32z3"/>
    <w:rsid w:val="005F1CFA"/>
  </w:style>
  <w:style w:type="character" w:customStyle="1" w:styleId="WW8Num32z4">
    <w:name w:val="WW8Num32z4"/>
    <w:rsid w:val="005F1CFA"/>
  </w:style>
  <w:style w:type="character" w:customStyle="1" w:styleId="WW8Num32z5">
    <w:name w:val="WW8Num32z5"/>
    <w:rsid w:val="005F1CFA"/>
  </w:style>
  <w:style w:type="character" w:customStyle="1" w:styleId="WW8Num32z6">
    <w:name w:val="WW8Num32z6"/>
    <w:rsid w:val="005F1CFA"/>
  </w:style>
  <w:style w:type="character" w:customStyle="1" w:styleId="WW8Num32z7">
    <w:name w:val="WW8Num32z7"/>
    <w:rsid w:val="005F1CFA"/>
  </w:style>
  <w:style w:type="character" w:customStyle="1" w:styleId="WW8Num32z8">
    <w:name w:val="WW8Num32z8"/>
    <w:rsid w:val="005F1CFA"/>
  </w:style>
  <w:style w:type="character" w:customStyle="1" w:styleId="WW8Num33z0">
    <w:name w:val="WW8Num33z0"/>
    <w:rsid w:val="005F1CFA"/>
    <w:rPr>
      <w:b w:val="0"/>
      <w:sz w:val="24"/>
    </w:rPr>
  </w:style>
  <w:style w:type="character" w:customStyle="1" w:styleId="WW8Num33z1">
    <w:name w:val="WW8Num33z1"/>
    <w:rsid w:val="005F1CFA"/>
  </w:style>
  <w:style w:type="character" w:customStyle="1" w:styleId="WW8Num33z2">
    <w:name w:val="WW8Num33z2"/>
    <w:rsid w:val="005F1CFA"/>
  </w:style>
  <w:style w:type="character" w:customStyle="1" w:styleId="WW8Num33z3">
    <w:name w:val="WW8Num33z3"/>
    <w:rsid w:val="005F1CFA"/>
  </w:style>
  <w:style w:type="character" w:customStyle="1" w:styleId="WW8Num33z4">
    <w:name w:val="WW8Num33z4"/>
    <w:rsid w:val="005F1CFA"/>
  </w:style>
  <w:style w:type="character" w:customStyle="1" w:styleId="WW8Num33z5">
    <w:name w:val="WW8Num33z5"/>
    <w:rsid w:val="005F1CFA"/>
  </w:style>
  <w:style w:type="character" w:customStyle="1" w:styleId="WW8Num33z6">
    <w:name w:val="WW8Num33z6"/>
    <w:rsid w:val="005F1CFA"/>
  </w:style>
  <w:style w:type="character" w:customStyle="1" w:styleId="WW8Num33z7">
    <w:name w:val="WW8Num33z7"/>
    <w:rsid w:val="005F1CFA"/>
  </w:style>
  <w:style w:type="character" w:customStyle="1" w:styleId="WW8Num33z8">
    <w:name w:val="WW8Num33z8"/>
    <w:rsid w:val="005F1CFA"/>
  </w:style>
  <w:style w:type="character" w:customStyle="1" w:styleId="WW8Num34z0">
    <w:name w:val="WW8Num34z0"/>
    <w:rsid w:val="005F1CFA"/>
    <w:rPr>
      <w:b w:val="0"/>
      <w:i w:val="0"/>
    </w:rPr>
  </w:style>
  <w:style w:type="character" w:customStyle="1" w:styleId="WW8Num34z1">
    <w:name w:val="WW8Num34z1"/>
    <w:rsid w:val="005F1CFA"/>
  </w:style>
  <w:style w:type="character" w:customStyle="1" w:styleId="WW8Num34z2">
    <w:name w:val="WW8Num34z2"/>
    <w:rsid w:val="005F1CFA"/>
  </w:style>
  <w:style w:type="character" w:customStyle="1" w:styleId="WW8Num34z3">
    <w:name w:val="WW8Num34z3"/>
    <w:rsid w:val="005F1CFA"/>
  </w:style>
  <w:style w:type="character" w:customStyle="1" w:styleId="WW8Num34z4">
    <w:name w:val="WW8Num34z4"/>
    <w:rsid w:val="005F1CFA"/>
  </w:style>
  <w:style w:type="character" w:customStyle="1" w:styleId="WW8Num34z5">
    <w:name w:val="WW8Num34z5"/>
    <w:rsid w:val="005F1CFA"/>
  </w:style>
  <w:style w:type="character" w:customStyle="1" w:styleId="WW8Num34z6">
    <w:name w:val="WW8Num34z6"/>
    <w:rsid w:val="005F1CFA"/>
  </w:style>
  <w:style w:type="character" w:customStyle="1" w:styleId="WW8Num34z7">
    <w:name w:val="WW8Num34z7"/>
    <w:rsid w:val="005F1CFA"/>
  </w:style>
  <w:style w:type="character" w:customStyle="1" w:styleId="WW8Num34z8">
    <w:name w:val="WW8Num34z8"/>
    <w:rsid w:val="005F1CFA"/>
  </w:style>
  <w:style w:type="character" w:customStyle="1" w:styleId="WW8Num35z0">
    <w:name w:val="WW8Num35z0"/>
    <w:rsid w:val="005F1CFA"/>
    <w:rPr>
      <w:b w:val="0"/>
      <w:i w:val="0"/>
      <w:color w:val="auto"/>
    </w:rPr>
  </w:style>
  <w:style w:type="character" w:customStyle="1" w:styleId="WW8Num35z1">
    <w:name w:val="WW8Num35z1"/>
    <w:rsid w:val="005F1CFA"/>
  </w:style>
  <w:style w:type="character" w:customStyle="1" w:styleId="WW8Num35z2">
    <w:name w:val="WW8Num35z2"/>
    <w:rsid w:val="005F1CFA"/>
  </w:style>
  <w:style w:type="character" w:customStyle="1" w:styleId="WW8Num35z3">
    <w:name w:val="WW8Num35z3"/>
    <w:rsid w:val="005F1CFA"/>
  </w:style>
  <w:style w:type="character" w:customStyle="1" w:styleId="WW8Num35z4">
    <w:name w:val="WW8Num35z4"/>
    <w:rsid w:val="005F1CFA"/>
  </w:style>
  <w:style w:type="character" w:customStyle="1" w:styleId="WW8Num35z5">
    <w:name w:val="WW8Num35z5"/>
    <w:rsid w:val="005F1CFA"/>
  </w:style>
  <w:style w:type="character" w:customStyle="1" w:styleId="WW8Num35z6">
    <w:name w:val="WW8Num35z6"/>
    <w:rsid w:val="005F1CFA"/>
  </w:style>
  <w:style w:type="character" w:customStyle="1" w:styleId="WW8Num35z7">
    <w:name w:val="WW8Num35z7"/>
    <w:rsid w:val="005F1CFA"/>
  </w:style>
  <w:style w:type="character" w:customStyle="1" w:styleId="WW8Num35z8">
    <w:name w:val="WW8Num35z8"/>
    <w:rsid w:val="005F1CFA"/>
  </w:style>
  <w:style w:type="character" w:customStyle="1" w:styleId="WW8Num36z0">
    <w:name w:val="WW8Num36z0"/>
    <w:rsid w:val="005F1CFA"/>
    <w:rPr>
      <w:b w:val="0"/>
      <w:i w:val="0"/>
    </w:rPr>
  </w:style>
  <w:style w:type="character" w:customStyle="1" w:styleId="WW8Num36z1">
    <w:name w:val="WW8Num36z1"/>
    <w:rsid w:val="005F1CFA"/>
  </w:style>
  <w:style w:type="character" w:customStyle="1" w:styleId="WW8Num36z2">
    <w:name w:val="WW8Num36z2"/>
    <w:rsid w:val="005F1CFA"/>
  </w:style>
  <w:style w:type="character" w:customStyle="1" w:styleId="WW8Num36z3">
    <w:name w:val="WW8Num36z3"/>
    <w:rsid w:val="005F1CFA"/>
  </w:style>
  <w:style w:type="character" w:customStyle="1" w:styleId="WW8Num36z4">
    <w:name w:val="WW8Num36z4"/>
    <w:rsid w:val="005F1CFA"/>
  </w:style>
  <w:style w:type="character" w:customStyle="1" w:styleId="WW8Num36z5">
    <w:name w:val="WW8Num36z5"/>
    <w:rsid w:val="005F1CFA"/>
  </w:style>
  <w:style w:type="character" w:customStyle="1" w:styleId="WW8Num36z6">
    <w:name w:val="WW8Num36z6"/>
    <w:rsid w:val="005F1CFA"/>
  </w:style>
  <w:style w:type="character" w:customStyle="1" w:styleId="WW8Num36z7">
    <w:name w:val="WW8Num36z7"/>
    <w:rsid w:val="005F1CFA"/>
  </w:style>
  <w:style w:type="character" w:customStyle="1" w:styleId="WW8Num36z8">
    <w:name w:val="WW8Num36z8"/>
    <w:rsid w:val="005F1CFA"/>
  </w:style>
  <w:style w:type="character" w:customStyle="1" w:styleId="WW8Num37z0">
    <w:name w:val="WW8Num37z0"/>
    <w:rsid w:val="005F1CFA"/>
    <w:rPr>
      <w:b w:val="0"/>
      <w:i w:val="0"/>
    </w:rPr>
  </w:style>
  <w:style w:type="character" w:customStyle="1" w:styleId="WW8Num37z1">
    <w:name w:val="WW8Num37z1"/>
    <w:rsid w:val="005F1CFA"/>
  </w:style>
  <w:style w:type="character" w:customStyle="1" w:styleId="WW8Num37z2">
    <w:name w:val="WW8Num37z2"/>
    <w:rsid w:val="005F1CFA"/>
  </w:style>
  <w:style w:type="character" w:customStyle="1" w:styleId="WW8Num37z3">
    <w:name w:val="WW8Num37z3"/>
    <w:rsid w:val="005F1CFA"/>
  </w:style>
  <w:style w:type="character" w:customStyle="1" w:styleId="WW8Num37z4">
    <w:name w:val="WW8Num37z4"/>
    <w:rsid w:val="005F1CFA"/>
  </w:style>
  <w:style w:type="character" w:customStyle="1" w:styleId="WW8Num37z5">
    <w:name w:val="WW8Num37z5"/>
    <w:rsid w:val="005F1CFA"/>
  </w:style>
  <w:style w:type="character" w:customStyle="1" w:styleId="WW8Num37z6">
    <w:name w:val="WW8Num37z6"/>
    <w:rsid w:val="005F1CFA"/>
  </w:style>
  <w:style w:type="character" w:customStyle="1" w:styleId="WW8Num37z7">
    <w:name w:val="WW8Num37z7"/>
    <w:rsid w:val="005F1CFA"/>
  </w:style>
  <w:style w:type="character" w:customStyle="1" w:styleId="WW8Num37z8">
    <w:name w:val="WW8Num37z8"/>
    <w:rsid w:val="005F1CFA"/>
  </w:style>
  <w:style w:type="character" w:customStyle="1" w:styleId="WW8Num38z0">
    <w:name w:val="WW8Num38z0"/>
    <w:rsid w:val="005F1CFA"/>
    <w:rPr>
      <w:sz w:val="24"/>
    </w:rPr>
  </w:style>
  <w:style w:type="character" w:customStyle="1" w:styleId="WW8Num38z1">
    <w:name w:val="WW8Num38z1"/>
    <w:rsid w:val="005F1CFA"/>
  </w:style>
  <w:style w:type="character" w:customStyle="1" w:styleId="WW8Num38z2">
    <w:name w:val="WW8Num38z2"/>
    <w:rsid w:val="005F1CFA"/>
  </w:style>
  <w:style w:type="character" w:customStyle="1" w:styleId="WW8Num38z3">
    <w:name w:val="WW8Num38z3"/>
    <w:rsid w:val="005F1CFA"/>
  </w:style>
  <w:style w:type="character" w:customStyle="1" w:styleId="WW8Num38z4">
    <w:name w:val="WW8Num38z4"/>
    <w:rsid w:val="005F1CFA"/>
  </w:style>
  <w:style w:type="character" w:customStyle="1" w:styleId="WW8Num38z5">
    <w:name w:val="WW8Num38z5"/>
    <w:rsid w:val="005F1CFA"/>
  </w:style>
  <w:style w:type="character" w:customStyle="1" w:styleId="WW8Num38z6">
    <w:name w:val="WW8Num38z6"/>
    <w:rsid w:val="005F1CFA"/>
  </w:style>
  <w:style w:type="character" w:customStyle="1" w:styleId="WW8Num38z7">
    <w:name w:val="WW8Num38z7"/>
    <w:rsid w:val="005F1CFA"/>
  </w:style>
  <w:style w:type="character" w:customStyle="1" w:styleId="WW8Num38z8">
    <w:name w:val="WW8Num38z8"/>
    <w:rsid w:val="005F1CFA"/>
  </w:style>
  <w:style w:type="character" w:customStyle="1" w:styleId="WW8Num39z0">
    <w:name w:val="WW8Num39z0"/>
    <w:rsid w:val="005F1CFA"/>
  </w:style>
  <w:style w:type="character" w:customStyle="1" w:styleId="WW8Num39z1">
    <w:name w:val="WW8Num39z1"/>
    <w:rsid w:val="005F1CFA"/>
  </w:style>
  <w:style w:type="character" w:customStyle="1" w:styleId="WW8Num39z2">
    <w:name w:val="WW8Num39z2"/>
    <w:rsid w:val="005F1CFA"/>
  </w:style>
  <w:style w:type="character" w:customStyle="1" w:styleId="WW8Num39z3">
    <w:name w:val="WW8Num39z3"/>
    <w:rsid w:val="005F1CFA"/>
  </w:style>
  <w:style w:type="character" w:customStyle="1" w:styleId="WW8Num39z4">
    <w:name w:val="WW8Num39z4"/>
    <w:rsid w:val="005F1CFA"/>
  </w:style>
  <w:style w:type="character" w:customStyle="1" w:styleId="WW8Num39z5">
    <w:name w:val="WW8Num39z5"/>
    <w:rsid w:val="005F1CFA"/>
  </w:style>
  <w:style w:type="character" w:customStyle="1" w:styleId="WW8Num39z6">
    <w:name w:val="WW8Num39z6"/>
    <w:rsid w:val="005F1CFA"/>
  </w:style>
  <w:style w:type="character" w:customStyle="1" w:styleId="WW8Num39z7">
    <w:name w:val="WW8Num39z7"/>
    <w:rsid w:val="005F1CFA"/>
  </w:style>
  <w:style w:type="character" w:customStyle="1" w:styleId="WW8Num39z8">
    <w:name w:val="WW8Num39z8"/>
    <w:rsid w:val="005F1CFA"/>
  </w:style>
  <w:style w:type="character" w:customStyle="1" w:styleId="WW8Num40z0">
    <w:name w:val="WW8Num40z0"/>
    <w:rsid w:val="005F1CFA"/>
  </w:style>
  <w:style w:type="character" w:customStyle="1" w:styleId="WW8Num40z1">
    <w:name w:val="WW8Num40z1"/>
    <w:rsid w:val="005F1CFA"/>
  </w:style>
  <w:style w:type="character" w:customStyle="1" w:styleId="WW8Num40z2">
    <w:name w:val="WW8Num40z2"/>
    <w:rsid w:val="005F1CFA"/>
  </w:style>
  <w:style w:type="character" w:customStyle="1" w:styleId="WW8Num40z3">
    <w:name w:val="WW8Num40z3"/>
    <w:rsid w:val="005F1CFA"/>
  </w:style>
  <w:style w:type="character" w:customStyle="1" w:styleId="WW8Num40z4">
    <w:name w:val="WW8Num40z4"/>
    <w:rsid w:val="005F1CFA"/>
  </w:style>
  <w:style w:type="character" w:customStyle="1" w:styleId="WW8Num40z5">
    <w:name w:val="WW8Num40z5"/>
    <w:rsid w:val="005F1CFA"/>
  </w:style>
  <w:style w:type="character" w:customStyle="1" w:styleId="WW8Num40z6">
    <w:name w:val="WW8Num40z6"/>
    <w:rsid w:val="005F1CFA"/>
  </w:style>
  <w:style w:type="character" w:customStyle="1" w:styleId="WW8Num40z7">
    <w:name w:val="WW8Num40z7"/>
    <w:rsid w:val="005F1CFA"/>
  </w:style>
  <w:style w:type="character" w:customStyle="1" w:styleId="WW8Num40z8">
    <w:name w:val="WW8Num40z8"/>
    <w:rsid w:val="005F1CFA"/>
  </w:style>
  <w:style w:type="character" w:customStyle="1" w:styleId="WW8Num41z0">
    <w:name w:val="WW8Num41z0"/>
    <w:rsid w:val="005F1CFA"/>
    <w:rPr>
      <w:b w:val="0"/>
      <w:i w:val="0"/>
    </w:rPr>
  </w:style>
  <w:style w:type="character" w:customStyle="1" w:styleId="WW8Num41z1">
    <w:name w:val="WW8Num41z1"/>
    <w:rsid w:val="005F1CFA"/>
  </w:style>
  <w:style w:type="character" w:customStyle="1" w:styleId="WW8Num41z2">
    <w:name w:val="WW8Num41z2"/>
    <w:rsid w:val="005F1CFA"/>
  </w:style>
  <w:style w:type="character" w:customStyle="1" w:styleId="WW8Num41z3">
    <w:name w:val="WW8Num41z3"/>
    <w:rsid w:val="005F1CFA"/>
  </w:style>
  <w:style w:type="character" w:customStyle="1" w:styleId="WW8Num41z4">
    <w:name w:val="WW8Num41z4"/>
    <w:rsid w:val="005F1CFA"/>
  </w:style>
  <w:style w:type="character" w:customStyle="1" w:styleId="WW8Num41z5">
    <w:name w:val="WW8Num41z5"/>
    <w:rsid w:val="005F1CFA"/>
  </w:style>
  <w:style w:type="character" w:customStyle="1" w:styleId="WW8Num41z6">
    <w:name w:val="WW8Num41z6"/>
    <w:rsid w:val="005F1CFA"/>
  </w:style>
  <w:style w:type="character" w:customStyle="1" w:styleId="WW8Num41z7">
    <w:name w:val="WW8Num41z7"/>
    <w:rsid w:val="005F1CFA"/>
  </w:style>
  <w:style w:type="character" w:customStyle="1" w:styleId="WW8Num41z8">
    <w:name w:val="WW8Num41z8"/>
    <w:rsid w:val="005F1CFA"/>
  </w:style>
  <w:style w:type="character" w:customStyle="1" w:styleId="WW8Num42z0">
    <w:name w:val="WW8Num42z0"/>
    <w:rsid w:val="005F1CFA"/>
  </w:style>
  <w:style w:type="character" w:customStyle="1" w:styleId="WW8Num42z1">
    <w:name w:val="WW8Num42z1"/>
    <w:rsid w:val="005F1CFA"/>
  </w:style>
  <w:style w:type="character" w:customStyle="1" w:styleId="WW8Num42z2">
    <w:name w:val="WW8Num42z2"/>
    <w:rsid w:val="005F1CFA"/>
  </w:style>
  <w:style w:type="character" w:customStyle="1" w:styleId="WW8Num42z3">
    <w:name w:val="WW8Num42z3"/>
    <w:rsid w:val="005F1CFA"/>
  </w:style>
  <w:style w:type="character" w:customStyle="1" w:styleId="WW8Num42z4">
    <w:name w:val="WW8Num42z4"/>
    <w:rsid w:val="005F1CFA"/>
  </w:style>
  <w:style w:type="character" w:customStyle="1" w:styleId="WW8Num42z5">
    <w:name w:val="WW8Num42z5"/>
    <w:rsid w:val="005F1CFA"/>
  </w:style>
  <w:style w:type="character" w:customStyle="1" w:styleId="WW8Num42z6">
    <w:name w:val="WW8Num42z6"/>
    <w:rsid w:val="005F1CFA"/>
  </w:style>
  <w:style w:type="character" w:customStyle="1" w:styleId="WW8Num42z7">
    <w:name w:val="WW8Num42z7"/>
    <w:rsid w:val="005F1CFA"/>
  </w:style>
  <w:style w:type="character" w:customStyle="1" w:styleId="WW8Num42z8">
    <w:name w:val="WW8Num42z8"/>
    <w:rsid w:val="005F1CFA"/>
  </w:style>
  <w:style w:type="character" w:customStyle="1" w:styleId="WW8Num43z0">
    <w:name w:val="WW8Num43z0"/>
    <w:rsid w:val="005F1CFA"/>
    <w:rPr>
      <w:b w:val="0"/>
      <w:i w:val="0"/>
      <w:color w:val="auto"/>
    </w:rPr>
  </w:style>
  <w:style w:type="character" w:customStyle="1" w:styleId="WW8Num43z1">
    <w:name w:val="WW8Num43z1"/>
    <w:rsid w:val="005F1CFA"/>
  </w:style>
  <w:style w:type="character" w:customStyle="1" w:styleId="WW8Num43z2">
    <w:name w:val="WW8Num43z2"/>
    <w:rsid w:val="005F1CFA"/>
  </w:style>
  <w:style w:type="character" w:customStyle="1" w:styleId="WW8Num43z3">
    <w:name w:val="WW8Num43z3"/>
    <w:rsid w:val="005F1CFA"/>
  </w:style>
  <w:style w:type="character" w:customStyle="1" w:styleId="WW8Num43z4">
    <w:name w:val="WW8Num43z4"/>
    <w:rsid w:val="005F1CFA"/>
  </w:style>
  <w:style w:type="character" w:customStyle="1" w:styleId="WW8Num43z5">
    <w:name w:val="WW8Num43z5"/>
    <w:rsid w:val="005F1CFA"/>
  </w:style>
  <w:style w:type="character" w:customStyle="1" w:styleId="WW8Num43z6">
    <w:name w:val="WW8Num43z6"/>
    <w:rsid w:val="005F1CFA"/>
  </w:style>
  <w:style w:type="character" w:customStyle="1" w:styleId="WW8Num43z7">
    <w:name w:val="WW8Num43z7"/>
    <w:rsid w:val="005F1CFA"/>
  </w:style>
  <w:style w:type="character" w:customStyle="1" w:styleId="WW8Num43z8">
    <w:name w:val="WW8Num43z8"/>
    <w:rsid w:val="005F1CFA"/>
  </w:style>
  <w:style w:type="character" w:customStyle="1" w:styleId="WW8Num44z0">
    <w:name w:val="WW8Num44z0"/>
    <w:rsid w:val="005F1CFA"/>
  </w:style>
  <w:style w:type="character" w:customStyle="1" w:styleId="WW8Num44z1">
    <w:name w:val="WW8Num44z1"/>
    <w:rsid w:val="005F1CFA"/>
  </w:style>
  <w:style w:type="character" w:customStyle="1" w:styleId="WW8Num44z2">
    <w:name w:val="WW8Num44z2"/>
    <w:rsid w:val="005F1CFA"/>
  </w:style>
  <w:style w:type="character" w:customStyle="1" w:styleId="WW8Num44z3">
    <w:name w:val="WW8Num44z3"/>
    <w:rsid w:val="005F1CFA"/>
  </w:style>
  <w:style w:type="character" w:customStyle="1" w:styleId="WW8Num44z4">
    <w:name w:val="WW8Num44z4"/>
    <w:rsid w:val="005F1CFA"/>
  </w:style>
  <w:style w:type="character" w:customStyle="1" w:styleId="WW8Num44z5">
    <w:name w:val="WW8Num44z5"/>
    <w:rsid w:val="005F1CFA"/>
  </w:style>
  <w:style w:type="character" w:customStyle="1" w:styleId="WW8Num44z6">
    <w:name w:val="WW8Num44z6"/>
    <w:rsid w:val="005F1CFA"/>
  </w:style>
  <w:style w:type="character" w:customStyle="1" w:styleId="WW8Num44z7">
    <w:name w:val="WW8Num44z7"/>
    <w:rsid w:val="005F1CFA"/>
  </w:style>
  <w:style w:type="character" w:customStyle="1" w:styleId="WW8Num44z8">
    <w:name w:val="WW8Num44z8"/>
    <w:rsid w:val="005F1CFA"/>
  </w:style>
  <w:style w:type="character" w:customStyle="1" w:styleId="WW8Num45z0">
    <w:name w:val="WW8Num45z0"/>
    <w:rsid w:val="005F1CFA"/>
  </w:style>
  <w:style w:type="character" w:customStyle="1" w:styleId="WW8Num45z1">
    <w:name w:val="WW8Num45z1"/>
    <w:rsid w:val="005F1CFA"/>
  </w:style>
  <w:style w:type="character" w:customStyle="1" w:styleId="WW8Num45z2">
    <w:name w:val="WW8Num45z2"/>
    <w:rsid w:val="005F1CFA"/>
  </w:style>
  <w:style w:type="character" w:customStyle="1" w:styleId="WW8Num45z3">
    <w:name w:val="WW8Num45z3"/>
    <w:rsid w:val="005F1CFA"/>
  </w:style>
  <w:style w:type="character" w:customStyle="1" w:styleId="WW8Num45z4">
    <w:name w:val="WW8Num45z4"/>
    <w:rsid w:val="005F1CFA"/>
  </w:style>
  <w:style w:type="character" w:customStyle="1" w:styleId="WW8Num45z5">
    <w:name w:val="WW8Num45z5"/>
    <w:rsid w:val="005F1CFA"/>
  </w:style>
  <w:style w:type="character" w:customStyle="1" w:styleId="WW8Num45z6">
    <w:name w:val="WW8Num45z6"/>
    <w:rsid w:val="005F1CFA"/>
  </w:style>
  <w:style w:type="character" w:customStyle="1" w:styleId="WW8Num45z7">
    <w:name w:val="WW8Num45z7"/>
    <w:rsid w:val="005F1CFA"/>
  </w:style>
  <w:style w:type="character" w:customStyle="1" w:styleId="WW8Num45z8">
    <w:name w:val="WW8Num45z8"/>
    <w:rsid w:val="005F1CFA"/>
  </w:style>
  <w:style w:type="character" w:customStyle="1" w:styleId="Domylnaczcionkaakapitu4">
    <w:name w:val="Domyślna czcionka akapitu4"/>
    <w:rsid w:val="005F1CFA"/>
  </w:style>
  <w:style w:type="character" w:customStyle="1" w:styleId="Domylnaczcionkaakapitu3">
    <w:name w:val="Domyślna czcionka akapitu3"/>
    <w:rsid w:val="005F1CFA"/>
  </w:style>
  <w:style w:type="character" w:customStyle="1" w:styleId="WW8Num10z1">
    <w:name w:val="WW8Num10z1"/>
    <w:rsid w:val="005F1CFA"/>
    <w:rPr>
      <w:sz w:val="22"/>
      <w:szCs w:val="22"/>
    </w:rPr>
  </w:style>
  <w:style w:type="character" w:customStyle="1" w:styleId="WW8Num10z2">
    <w:name w:val="WW8Num10z2"/>
    <w:rsid w:val="005F1CFA"/>
  </w:style>
  <w:style w:type="character" w:customStyle="1" w:styleId="WW8Num10z3">
    <w:name w:val="WW8Num10z3"/>
    <w:rsid w:val="005F1CFA"/>
  </w:style>
  <w:style w:type="character" w:customStyle="1" w:styleId="WW8Num10z4">
    <w:name w:val="WW8Num10z4"/>
    <w:rsid w:val="005F1CFA"/>
  </w:style>
  <w:style w:type="character" w:customStyle="1" w:styleId="WW8Num10z5">
    <w:name w:val="WW8Num10z5"/>
    <w:rsid w:val="005F1CFA"/>
  </w:style>
  <w:style w:type="character" w:customStyle="1" w:styleId="WW8Num10z6">
    <w:name w:val="WW8Num10z6"/>
    <w:rsid w:val="005F1CFA"/>
  </w:style>
  <w:style w:type="character" w:customStyle="1" w:styleId="WW8Num10z7">
    <w:name w:val="WW8Num10z7"/>
    <w:rsid w:val="005F1CFA"/>
  </w:style>
  <w:style w:type="character" w:customStyle="1" w:styleId="WW8Num10z8">
    <w:name w:val="WW8Num10z8"/>
    <w:rsid w:val="005F1CFA"/>
  </w:style>
  <w:style w:type="character" w:customStyle="1" w:styleId="WW8Num14z1">
    <w:name w:val="WW8Num14z1"/>
    <w:rsid w:val="005F1CFA"/>
  </w:style>
  <w:style w:type="character" w:customStyle="1" w:styleId="WW8Num14z2">
    <w:name w:val="WW8Num14z2"/>
    <w:rsid w:val="005F1CFA"/>
  </w:style>
  <w:style w:type="character" w:customStyle="1" w:styleId="WW8Num14z3">
    <w:name w:val="WW8Num14z3"/>
    <w:rsid w:val="005F1CFA"/>
  </w:style>
  <w:style w:type="character" w:customStyle="1" w:styleId="WW8Num14z4">
    <w:name w:val="WW8Num14z4"/>
    <w:rsid w:val="005F1CFA"/>
  </w:style>
  <w:style w:type="character" w:customStyle="1" w:styleId="WW8Num14z5">
    <w:name w:val="WW8Num14z5"/>
    <w:rsid w:val="005F1CFA"/>
  </w:style>
  <w:style w:type="character" w:customStyle="1" w:styleId="WW8Num14z6">
    <w:name w:val="WW8Num14z6"/>
    <w:rsid w:val="005F1CFA"/>
  </w:style>
  <w:style w:type="character" w:customStyle="1" w:styleId="WW8Num14z7">
    <w:name w:val="WW8Num14z7"/>
    <w:rsid w:val="005F1CFA"/>
  </w:style>
  <w:style w:type="character" w:customStyle="1" w:styleId="WW8Num14z8">
    <w:name w:val="WW8Num14z8"/>
    <w:rsid w:val="005F1CFA"/>
  </w:style>
  <w:style w:type="character" w:customStyle="1" w:styleId="WW8Num21z2">
    <w:name w:val="WW8Num21z2"/>
    <w:rsid w:val="005F1CFA"/>
  </w:style>
  <w:style w:type="character" w:customStyle="1" w:styleId="WW8Num21z3">
    <w:name w:val="WW8Num21z3"/>
    <w:rsid w:val="005F1CFA"/>
    <w:rPr>
      <w:b w:val="0"/>
    </w:rPr>
  </w:style>
  <w:style w:type="character" w:customStyle="1" w:styleId="WW8Num21z4">
    <w:name w:val="WW8Num21z4"/>
    <w:rsid w:val="005F1CFA"/>
  </w:style>
  <w:style w:type="character" w:customStyle="1" w:styleId="WW8Num21z5">
    <w:name w:val="WW8Num21z5"/>
    <w:rsid w:val="005F1CFA"/>
  </w:style>
  <w:style w:type="character" w:customStyle="1" w:styleId="WW8Num21z6">
    <w:name w:val="WW8Num21z6"/>
    <w:rsid w:val="005F1CFA"/>
  </w:style>
  <w:style w:type="character" w:customStyle="1" w:styleId="WW8Num21z7">
    <w:name w:val="WW8Num21z7"/>
    <w:rsid w:val="005F1CFA"/>
  </w:style>
  <w:style w:type="character" w:customStyle="1" w:styleId="WW8Num21z8">
    <w:name w:val="WW8Num21z8"/>
    <w:rsid w:val="005F1CFA"/>
  </w:style>
  <w:style w:type="character" w:customStyle="1" w:styleId="Domylnaczcionkaakapitu2">
    <w:name w:val="Domyślna czcionka akapitu2"/>
    <w:rsid w:val="005F1CFA"/>
  </w:style>
  <w:style w:type="character" w:customStyle="1" w:styleId="WW8Num47z0">
    <w:name w:val="WW8Num47z0"/>
    <w:rsid w:val="005F1CFA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5F1CFA"/>
    <w:rPr>
      <w:rFonts w:ascii="Courier New" w:hAnsi="Courier New" w:cs="Courier New"/>
    </w:rPr>
  </w:style>
  <w:style w:type="character" w:customStyle="1" w:styleId="WW8Num47z2">
    <w:name w:val="WW8Num47z2"/>
    <w:rsid w:val="005F1CFA"/>
    <w:rPr>
      <w:rFonts w:ascii="Wingdings" w:hAnsi="Wingdings" w:cs="Wingdings"/>
    </w:rPr>
  </w:style>
  <w:style w:type="character" w:customStyle="1" w:styleId="WW8Num47z3">
    <w:name w:val="WW8Num47z3"/>
    <w:rsid w:val="005F1CFA"/>
    <w:rPr>
      <w:rFonts w:ascii="Symbol" w:hAnsi="Symbol" w:cs="Symbol"/>
    </w:rPr>
  </w:style>
  <w:style w:type="character" w:customStyle="1" w:styleId="WW8Num49z0">
    <w:name w:val="WW8Num49z0"/>
    <w:rsid w:val="005F1CFA"/>
    <w:rPr>
      <w:sz w:val="24"/>
    </w:rPr>
  </w:style>
  <w:style w:type="character" w:customStyle="1" w:styleId="Domylnaczcionkaakapitu1">
    <w:name w:val="Domyślna czcionka akapitu1"/>
    <w:rsid w:val="005F1CFA"/>
  </w:style>
  <w:style w:type="character" w:customStyle="1" w:styleId="Znakiprzypiswdolnych">
    <w:name w:val="Znaki przypisów dolnych"/>
    <w:rsid w:val="005F1CFA"/>
    <w:rPr>
      <w:vertAlign w:val="superscript"/>
    </w:rPr>
  </w:style>
  <w:style w:type="character" w:styleId="Numerstrony">
    <w:name w:val="page number"/>
    <w:basedOn w:val="Domylnaczcionkaakapitu1"/>
    <w:rsid w:val="005F1CFA"/>
  </w:style>
  <w:style w:type="character" w:customStyle="1" w:styleId="Odwoaniedokomentarza1">
    <w:name w:val="Odwołanie do komentarza1"/>
    <w:rsid w:val="005F1CFA"/>
    <w:rPr>
      <w:sz w:val="16"/>
      <w:szCs w:val="16"/>
    </w:rPr>
  </w:style>
  <w:style w:type="character" w:customStyle="1" w:styleId="Znakiprzypiswkocowych">
    <w:name w:val="Znaki przypisów końcowych"/>
    <w:rsid w:val="005F1CFA"/>
    <w:rPr>
      <w:vertAlign w:val="superscript"/>
    </w:rPr>
  </w:style>
  <w:style w:type="character" w:customStyle="1" w:styleId="Odwoanieprzypisudolnego1">
    <w:name w:val="Odwołanie przypisu dolnego1"/>
    <w:rsid w:val="005F1CFA"/>
    <w:rPr>
      <w:vertAlign w:val="superscript"/>
    </w:rPr>
  </w:style>
  <w:style w:type="character" w:customStyle="1" w:styleId="Odwoanieprzypisukocowego1">
    <w:name w:val="Odwołanie przypisu końcowego1"/>
    <w:rsid w:val="005F1CFA"/>
    <w:rPr>
      <w:vertAlign w:val="superscript"/>
    </w:rPr>
  </w:style>
  <w:style w:type="character" w:customStyle="1" w:styleId="Odwoaniedokomentarza2">
    <w:name w:val="Odwołanie do komentarza2"/>
    <w:rsid w:val="005F1CFA"/>
    <w:rPr>
      <w:sz w:val="16"/>
      <w:szCs w:val="16"/>
    </w:rPr>
  </w:style>
  <w:style w:type="character" w:customStyle="1" w:styleId="FootnoteZnak">
    <w:name w:val="Footnote Znak"/>
    <w:rsid w:val="005F1CFA"/>
    <w:rPr>
      <w:lang w:val="pl-PL" w:bidi="ar-SA"/>
    </w:rPr>
  </w:style>
  <w:style w:type="character" w:customStyle="1" w:styleId="Odwoanieprzypisudolnego2">
    <w:name w:val="Odwołanie przypisu dolnego2"/>
    <w:rsid w:val="005F1CFA"/>
    <w:rPr>
      <w:vertAlign w:val="superscript"/>
    </w:rPr>
  </w:style>
  <w:style w:type="character" w:customStyle="1" w:styleId="Odwoanieprzypisukocowego2">
    <w:name w:val="Odwołanie przypisu końcowego2"/>
    <w:rsid w:val="005F1CFA"/>
    <w:rPr>
      <w:vertAlign w:val="superscript"/>
    </w:rPr>
  </w:style>
  <w:style w:type="character" w:customStyle="1" w:styleId="Odwoanieprzypisudolnego3">
    <w:name w:val="Odwołanie przypisu dolnego3"/>
    <w:rsid w:val="005F1CFA"/>
    <w:rPr>
      <w:vertAlign w:val="superscript"/>
    </w:rPr>
  </w:style>
  <w:style w:type="character" w:customStyle="1" w:styleId="Odwoanieprzypisukocowego3">
    <w:name w:val="Odwołanie przypisu końcowego3"/>
    <w:rsid w:val="005F1CFA"/>
    <w:rPr>
      <w:vertAlign w:val="superscript"/>
    </w:rPr>
  </w:style>
  <w:style w:type="character" w:customStyle="1" w:styleId="Znakinumeracji">
    <w:name w:val="Znaki numeracji"/>
    <w:rsid w:val="005F1CFA"/>
  </w:style>
  <w:style w:type="character" w:customStyle="1" w:styleId="Symbolewypunktowania">
    <w:name w:val="Symbole wypunktowania"/>
    <w:rsid w:val="005F1CFA"/>
    <w:rPr>
      <w:rFonts w:ascii="OpenSymbol" w:eastAsia="OpenSymbol" w:hAnsi="OpenSymbol" w:cs="OpenSymbol"/>
    </w:rPr>
  </w:style>
  <w:style w:type="character" w:customStyle="1" w:styleId="Odwoaniedokomentarza3">
    <w:name w:val="Odwołanie do komentarza3"/>
    <w:rsid w:val="005F1CFA"/>
    <w:rPr>
      <w:sz w:val="16"/>
      <w:szCs w:val="16"/>
    </w:rPr>
  </w:style>
  <w:style w:type="character" w:customStyle="1" w:styleId="TekstkomentarzaZnak">
    <w:name w:val="Tekst komentarza Znak"/>
    <w:rsid w:val="005F1CFA"/>
    <w:rPr>
      <w:lang w:eastAsia="zh-CN"/>
    </w:rPr>
  </w:style>
  <w:style w:type="character" w:styleId="Pogrubienie">
    <w:name w:val="Strong"/>
    <w:qFormat/>
    <w:rsid w:val="005F1CFA"/>
    <w:rPr>
      <w:b/>
      <w:bCs/>
    </w:rPr>
  </w:style>
  <w:style w:type="character" w:styleId="Odwoanieprzypisudolnego">
    <w:name w:val="footnote reference"/>
    <w:uiPriority w:val="99"/>
    <w:qFormat/>
    <w:rsid w:val="005F1CFA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5F1CFA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5F1CF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F1CF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Normalny"/>
    <w:rsid w:val="005F1CF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egenda">
    <w:name w:val="caption"/>
    <w:basedOn w:val="Normalny"/>
    <w:qFormat/>
    <w:rsid w:val="005F1C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5F1CF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5F1CFA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5F1C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Podtytu"/>
    <w:rsid w:val="005F1CF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Legenda1">
    <w:name w:val="Legenda1"/>
    <w:basedOn w:val="Normalny"/>
    <w:rsid w:val="005F1C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5F1CF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rsid w:val="005F1C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5F1CF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5F1CFA"/>
    <w:rPr>
      <w:rFonts w:ascii="Arial" w:eastAsia="Microsoft YaHei" w:hAnsi="Arial" w:cs="Mangal"/>
      <w:i/>
      <w:iCs/>
      <w:sz w:val="28"/>
      <w:szCs w:val="28"/>
      <w:lang w:eastAsia="zh-CN"/>
    </w:rPr>
  </w:style>
  <w:style w:type="paragraph" w:customStyle="1" w:styleId="Tekstpodstawowy21">
    <w:name w:val="Tekst podstawowy 21"/>
    <w:basedOn w:val="Normalny"/>
    <w:rsid w:val="005F1CF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Lista21">
    <w:name w:val="Lista 21"/>
    <w:basedOn w:val="Normalny"/>
    <w:rsid w:val="005F1CFA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5F1CF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1CF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5F1C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F1CF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5F1CF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Tekstkomentarza1">
    <w:name w:val="Tekst komentarza1"/>
    <w:basedOn w:val="Normalny"/>
    <w:rsid w:val="005F1C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RTICLE">
    <w:name w:val="ARTICLE"/>
    <w:basedOn w:val="Normalny"/>
    <w:rsid w:val="005F1CFA"/>
    <w:pPr>
      <w:tabs>
        <w:tab w:val="left" w:pos="426"/>
      </w:tabs>
      <w:suppressAutoHyphens/>
      <w:spacing w:before="120" w:after="60" w:line="240" w:lineRule="auto"/>
      <w:jc w:val="center"/>
    </w:pPr>
    <w:rPr>
      <w:rFonts w:ascii="Times New Roman" w:eastAsia="Times New Roman" w:hAnsi="Times New Roman" w:cs="Times New Roman"/>
      <w:caps/>
      <w:sz w:val="20"/>
      <w:szCs w:val="28"/>
      <w:lang w:val="en-GB" w:eastAsia="zh-CN"/>
    </w:rPr>
  </w:style>
  <w:style w:type="paragraph" w:customStyle="1" w:styleId="ARTICLENAME">
    <w:name w:val="ARTICLE NAME"/>
    <w:basedOn w:val="Normalny"/>
    <w:rsid w:val="005F1CFA"/>
    <w:pPr>
      <w:suppressAutoHyphens/>
      <w:spacing w:after="240" w:line="240" w:lineRule="atLeast"/>
      <w:ind w:left="709"/>
      <w:jc w:val="center"/>
    </w:pPr>
    <w:rPr>
      <w:rFonts w:ascii="Times New Roman" w:eastAsia="Times New Roman" w:hAnsi="Times New Roman" w:cs="Times New Roman"/>
      <w:b/>
      <w:sz w:val="28"/>
      <w:szCs w:val="28"/>
      <w:lang w:val="en-GB" w:eastAsia="zh-CN"/>
    </w:rPr>
  </w:style>
  <w:style w:type="paragraph" w:customStyle="1" w:styleId="Tekstpodstawowy31">
    <w:name w:val="Tekst podstawowy 31"/>
    <w:basedOn w:val="Normalny"/>
    <w:rsid w:val="005F1CF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zh-CN"/>
    </w:rPr>
  </w:style>
  <w:style w:type="paragraph" w:customStyle="1" w:styleId="Tekstpodstawowywcity31">
    <w:name w:val="Tekst podstawowy wcięty 31"/>
    <w:basedOn w:val="Normalny"/>
    <w:rsid w:val="005F1CFA"/>
    <w:pPr>
      <w:suppressAutoHyphens/>
      <w:spacing w:after="0" w:line="240" w:lineRule="auto"/>
      <w:ind w:left="1080"/>
    </w:pPr>
    <w:rPr>
      <w:rFonts w:ascii="Times New Roman" w:eastAsia="Times New Roman" w:hAnsi="Times New Roman" w:cs="Times New Roman"/>
      <w:i/>
      <w:sz w:val="24"/>
      <w:szCs w:val="20"/>
      <w:lang w:val="en-US" w:eastAsia="zh-CN"/>
    </w:rPr>
  </w:style>
  <w:style w:type="paragraph" w:styleId="Tekstkomentarza">
    <w:name w:val="annotation text"/>
    <w:basedOn w:val="Normalny"/>
    <w:link w:val="TekstkomentarzaZnak1"/>
    <w:unhideWhenUsed/>
    <w:rsid w:val="005F1CFA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5F1CFA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5F1CFA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rsid w:val="005F1CF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rsid w:val="005F1C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1CF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kapitzlist1">
    <w:name w:val="Akapit z listą1"/>
    <w:basedOn w:val="Normalny"/>
    <w:uiPriority w:val="99"/>
    <w:rsid w:val="005F1CFA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Tekstkomentarza2">
    <w:name w:val="Tekst komentarza2"/>
    <w:basedOn w:val="Normalny"/>
    <w:rsid w:val="005F1C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landokumentu1">
    <w:name w:val="Plan dokumentu1"/>
    <w:basedOn w:val="Normalny"/>
    <w:rsid w:val="005F1CF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5F1C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5F1C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3">
    <w:name w:val="Tekst komentarza3"/>
    <w:basedOn w:val="Normalny"/>
    <w:rsid w:val="005F1C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unhideWhenUsed/>
    <w:rsid w:val="005F1CFA"/>
    <w:rPr>
      <w:sz w:val="16"/>
      <w:szCs w:val="16"/>
    </w:rPr>
  </w:style>
  <w:style w:type="paragraph" w:styleId="NormalnyWeb">
    <w:name w:val="Normal (Web)"/>
    <w:basedOn w:val="Normalny"/>
    <w:unhideWhenUsed/>
    <w:rsid w:val="005F1C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przypisukocowego">
    <w:name w:val="endnote reference"/>
    <w:uiPriority w:val="99"/>
    <w:semiHidden/>
    <w:unhideWhenUsed/>
    <w:rsid w:val="005F1CFA"/>
    <w:rPr>
      <w:vertAlign w:val="superscript"/>
    </w:rPr>
  </w:style>
  <w:style w:type="paragraph" w:styleId="Poprawka">
    <w:name w:val="Revision"/>
    <w:hidden/>
    <w:uiPriority w:val="99"/>
    <w:semiHidden/>
    <w:rsid w:val="00410F1C"/>
    <w:pPr>
      <w:spacing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C19B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a2">
    <w:name w:val="List 2"/>
    <w:basedOn w:val="Normalny"/>
    <w:uiPriority w:val="99"/>
    <w:semiHidden/>
    <w:unhideWhenUsed/>
    <w:rsid w:val="00EC19BA"/>
    <w:pPr>
      <w:ind w:left="566" w:hanging="283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C19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C19BA"/>
  </w:style>
  <w:style w:type="paragraph" w:styleId="Tekstpodstawowy3">
    <w:name w:val="Body Text 3"/>
    <w:basedOn w:val="Normalny"/>
    <w:link w:val="Tekstpodstawowy3Znak"/>
    <w:rsid w:val="00D91359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91359"/>
    <w:rPr>
      <w:rFonts w:ascii="Arial" w:eastAsia="Times New Roman" w:hAnsi="Arial" w:cs="Times New Roman"/>
      <w:sz w:val="16"/>
      <w:szCs w:val="16"/>
    </w:rPr>
  </w:style>
  <w:style w:type="paragraph" w:customStyle="1" w:styleId="Normalny1">
    <w:name w:val="Normalny1"/>
    <w:rsid w:val="00C92F73"/>
    <w:pPr>
      <w:spacing w:after="0"/>
      <w:contextualSpacing/>
    </w:pPr>
    <w:rPr>
      <w:rFonts w:ascii="Arial" w:eastAsia="Arial" w:hAnsi="Arial" w:cs="Aria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92F73"/>
    <w:rPr>
      <w:color w:val="605E5C"/>
      <w:shd w:val="clear" w:color="auto" w:fill="E1DFDD"/>
    </w:rPr>
  </w:style>
  <w:style w:type="paragraph" w:customStyle="1" w:styleId="Body">
    <w:name w:val="Body"/>
    <w:rsid w:val="00C92F73"/>
    <w:rPr>
      <w:rFonts w:ascii="Helvetica Neue" w:eastAsia="Arial Unicode MS" w:hAnsi="Helvetica Neue" w:cs="Arial Unicode MS"/>
      <w:color w:val="000000"/>
      <w:lang w:val="en-GB" w:eastAsia="en-US"/>
    </w:rPr>
  </w:style>
  <w:style w:type="paragraph" w:styleId="Tekstpodstawowywcity2">
    <w:name w:val="Body Text Indent 2"/>
    <w:basedOn w:val="Normalny"/>
    <w:link w:val="Tekstpodstawowywcity2Znak"/>
    <w:rsid w:val="003F500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F500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796FCC"/>
    <w:pPr>
      <w:spacing w:after="160" w:line="259" w:lineRule="auto"/>
    </w:pPr>
    <w:rPr>
      <w:rFonts w:ascii="Helvetica Neue" w:eastAsia="Arial Unicode MS" w:hAnsi="Helvetica Neue" w:cs="Arial Unicode MS"/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B824B-0D53-45F0-824A-F74B3D9E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</dc:creator>
  <cp:lastModifiedBy>Klaudia</cp:lastModifiedBy>
  <cp:revision>21</cp:revision>
  <cp:lastPrinted>2020-10-01T09:08:00Z</cp:lastPrinted>
  <dcterms:created xsi:type="dcterms:W3CDTF">2020-11-20T11:53:00Z</dcterms:created>
  <dcterms:modified xsi:type="dcterms:W3CDTF">2020-12-02T13:46:00Z</dcterms:modified>
</cp:coreProperties>
</file>