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465D0" w14:textId="77777777" w:rsidR="00040A7B" w:rsidRDefault="00E66793" w:rsidP="00416634">
      <w:pPr>
        <w:spacing w:after="0" w:line="360" w:lineRule="auto"/>
        <w:ind w:left="637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6251D3">
        <w:rPr>
          <w:rFonts w:ascii="Times New Roman" w:hAnsi="Times New Roman" w:cs="Times New Roman"/>
        </w:rPr>
        <w:t>1</w:t>
      </w:r>
    </w:p>
    <w:p w14:paraId="7592B99F" w14:textId="77777777" w:rsidR="00E66793" w:rsidRPr="00C36D42" w:rsidRDefault="00E66793" w:rsidP="00416634">
      <w:pPr>
        <w:spacing w:after="0" w:line="360" w:lineRule="auto"/>
        <w:rPr>
          <w:rFonts w:ascii="Times New Roman" w:hAnsi="Times New Roman" w:cs="Times New Roman"/>
        </w:rPr>
      </w:pPr>
    </w:p>
    <w:p w14:paraId="18E7F988" w14:textId="77777777" w:rsidR="00040A7B" w:rsidRPr="00C36D42" w:rsidRDefault="00040A7B" w:rsidP="00416634">
      <w:pPr>
        <w:spacing w:after="0" w:line="360" w:lineRule="auto"/>
        <w:ind w:left="6372"/>
        <w:jc w:val="center"/>
        <w:rPr>
          <w:rFonts w:ascii="Times New Roman" w:hAnsi="Times New Roman" w:cs="Times New Roman"/>
        </w:rPr>
      </w:pPr>
      <w:r w:rsidRPr="00C36D42">
        <w:rPr>
          <w:rFonts w:ascii="Times New Roman" w:hAnsi="Times New Roman" w:cs="Times New Roman"/>
        </w:rPr>
        <w:t>……………………………</w:t>
      </w:r>
    </w:p>
    <w:p w14:paraId="165C981F" w14:textId="77777777" w:rsidR="00040A7B" w:rsidRPr="00C36D42" w:rsidRDefault="00040A7B" w:rsidP="00416634">
      <w:pPr>
        <w:spacing w:after="0" w:line="360" w:lineRule="auto"/>
        <w:ind w:left="6372"/>
        <w:jc w:val="center"/>
        <w:rPr>
          <w:rFonts w:ascii="Times New Roman" w:hAnsi="Times New Roman" w:cs="Times New Roman"/>
          <w:sz w:val="16"/>
          <w:szCs w:val="16"/>
        </w:rPr>
      </w:pPr>
      <w:r w:rsidRPr="00C36D42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79449C33" w14:textId="77777777" w:rsidR="00040A7B" w:rsidRPr="00C36D42" w:rsidRDefault="00040A7B" w:rsidP="00416634">
      <w:pPr>
        <w:spacing w:after="0" w:line="360" w:lineRule="auto"/>
        <w:rPr>
          <w:rFonts w:ascii="Times New Roman" w:hAnsi="Times New Roman" w:cs="Times New Roman"/>
        </w:rPr>
      </w:pPr>
    </w:p>
    <w:p w14:paraId="5829408B" w14:textId="77777777" w:rsidR="00040A7B" w:rsidRPr="00C36D42" w:rsidRDefault="00040A7B" w:rsidP="00416634">
      <w:pPr>
        <w:spacing w:after="0" w:line="360" w:lineRule="auto"/>
        <w:rPr>
          <w:rFonts w:ascii="Times New Roman" w:hAnsi="Times New Roman" w:cs="Times New Roman"/>
        </w:rPr>
      </w:pPr>
    </w:p>
    <w:p w14:paraId="419E039D" w14:textId="77777777" w:rsidR="00040A7B" w:rsidRPr="00C36D42" w:rsidRDefault="00040A7B" w:rsidP="00416634">
      <w:pPr>
        <w:spacing w:after="0" w:line="360" w:lineRule="auto"/>
        <w:rPr>
          <w:rFonts w:ascii="Times New Roman" w:hAnsi="Times New Roman" w:cs="Times New Roman"/>
        </w:rPr>
      </w:pPr>
      <w:r w:rsidRPr="00C36D42">
        <w:rPr>
          <w:rFonts w:ascii="Times New Roman" w:hAnsi="Times New Roman" w:cs="Times New Roman"/>
        </w:rPr>
        <w:t>………………………………………</w:t>
      </w:r>
    </w:p>
    <w:p w14:paraId="65FD862F" w14:textId="77777777" w:rsidR="00040A7B" w:rsidRPr="00C36D42" w:rsidRDefault="00040A7B" w:rsidP="00416634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C36D42">
        <w:rPr>
          <w:rFonts w:ascii="Times New Roman" w:hAnsi="Times New Roman" w:cs="Times New Roman"/>
          <w:sz w:val="16"/>
          <w:szCs w:val="16"/>
        </w:rPr>
        <w:t xml:space="preserve">                        (sygnatura</w:t>
      </w:r>
      <w:r w:rsidR="00614F2B">
        <w:rPr>
          <w:rFonts w:ascii="Times New Roman" w:hAnsi="Times New Roman" w:cs="Times New Roman"/>
          <w:sz w:val="16"/>
          <w:szCs w:val="16"/>
        </w:rPr>
        <w:t xml:space="preserve"> postępowania</w:t>
      </w:r>
      <w:r w:rsidRPr="00C36D42">
        <w:rPr>
          <w:rFonts w:ascii="Times New Roman" w:hAnsi="Times New Roman" w:cs="Times New Roman"/>
          <w:sz w:val="16"/>
          <w:szCs w:val="16"/>
        </w:rPr>
        <w:t>)</w:t>
      </w:r>
    </w:p>
    <w:p w14:paraId="4A11A558" w14:textId="77777777" w:rsidR="00040A7B" w:rsidRDefault="00040A7B" w:rsidP="00416634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10CDE" w14:textId="77777777" w:rsidR="00FC6116" w:rsidRPr="00C36D42" w:rsidRDefault="00FC6116" w:rsidP="00416634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769B5" w14:textId="77777777" w:rsidR="00040A7B" w:rsidRDefault="00040A7B" w:rsidP="00416634">
      <w:pPr>
        <w:tabs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D42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3D7EFC0D" w14:textId="77777777" w:rsidR="00FC6116" w:rsidRPr="00C36D42" w:rsidRDefault="00FC6116" w:rsidP="00416634">
      <w:pPr>
        <w:tabs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985A82" w14:textId="77777777" w:rsidR="0096336D" w:rsidRPr="008A4AA1" w:rsidRDefault="0096336D" w:rsidP="00416634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AA1">
        <w:rPr>
          <w:rFonts w:ascii="Times New Roman" w:hAnsi="Times New Roman" w:cs="Times New Roman"/>
          <w:b/>
          <w:bCs/>
          <w:sz w:val="24"/>
          <w:szCs w:val="24"/>
        </w:rPr>
        <w:t>Dane podmiotu:</w:t>
      </w:r>
    </w:p>
    <w:p w14:paraId="2ED51AA0" w14:textId="77777777" w:rsidR="0096336D" w:rsidRPr="008A4AA1" w:rsidRDefault="0096336D" w:rsidP="00416634">
      <w:pPr>
        <w:pStyle w:val="Akapitzlist"/>
        <w:numPr>
          <w:ilvl w:val="0"/>
          <w:numId w:val="55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AA1">
        <w:rPr>
          <w:rFonts w:ascii="Times New Roman" w:hAnsi="Times New Roman" w:cs="Times New Roman"/>
          <w:sz w:val="24"/>
          <w:szCs w:val="24"/>
        </w:rPr>
        <w:t xml:space="preserve">Imię i nazwisko: </w:t>
      </w:r>
    </w:p>
    <w:p w14:paraId="406B2718" w14:textId="77777777" w:rsidR="0096336D" w:rsidRPr="008A4AA1" w:rsidRDefault="0096336D" w:rsidP="00416634">
      <w:pPr>
        <w:pStyle w:val="Akapitzlist"/>
        <w:numPr>
          <w:ilvl w:val="0"/>
          <w:numId w:val="55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AA1">
        <w:rPr>
          <w:rFonts w:ascii="Times New Roman" w:hAnsi="Times New Roman" w:cs="Times New Roman"/>
          <w:sz w:val="24"/>
          <w:szCs w:val="24"/>
        </w:rPr>
        <w:t>Forma prowadzenia działalności:</w:t>
      </w:r>
    </w:p>
    <w:p w14:paraId="69C79BAF" w14:textId="77777777" w:rsidR="00D10628" w:rsidRPr="008A4AA1" w:rsidRDefault="00916236" w:rsidP="00416634">
      <w:pPr>
        <w:pStyle w:val="Akapitzlist"/>
        <w:numPr>
          <w:ilvl w:val="0"/>
          <w:numId w:val="55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AA1">
        <w:rPr>
          <w:rFonts w:ascii="Times New Roman" w:hAnsi="Times New Roman" w:cs="Times New Roman"/>
          <w:sz w:val="24"/>
          <w:szCs w:val="24"/>
        </w:rPr>
        <w:t>Numer PESEL:</w:t>
      </w:r>
    </w:p>
    <w:p w14:paraId="29AC6BDB" w14:textId="77777777" w:rsidR="0096336D" w:rsidRPr="00D10628" w:rsidRDefault="0096336D" w:rsidP="00416634">
      <w:pPr>
        <w:pStyle w:val="Akapitzlist"/>
        <w:numPr>
          <w:ilvl w:val="0"/>
          <w:numId w:val="55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628">
        <w:rPr>
          <w:rFonts w:ascii="Times New Roman" w:hAnsi="Times New Roman" w:cs="Times New Roman"/>
          <w:sz w:val="24"/>
          <w:szCs w:val="24"/>
        </w:rPr>
        <w:t>Dane kontaktowe (numer telefonu, adres e-mail, adres do korespondencji)</w:t>
      </w:r>
    </w:p>
    <w:p w14:paraId="56B27DE2" w14:textId="77777777" w:rsidR="00D10628" w:rsidRPr="00D10628" w:rsidRDefault="0096336D" w:rsidP="00416634">
      <w:pPr>
        <w:pStyle w:val="Akapitzlist"/>
        <w:numPr>
          <w:ilvl w:val="0"/>
          <w:numId w:val="55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628">
        <w:rPr>
          <w:rFonts w:ascii="Times New Roman" w:hAnsi="Times New Roman" w:cs="Times New Roman"/>
          <w:sz w:val="24"/>
          <w:szCs w:val="24"/>
        </w:rPr>
        <w:t>Kwalifikacje zawodowe</w:t>
      </w:r>
    </w:p>
    <w:p w14:paraId="18943254" w14:textId="77777777" w:rsidR="0096336D" w:rsidRPr="00D10628" w:rsidRDefault="0096336D" w:rsidP="00416634">
      <w:pPr>
        <w:pStyle w:val="Akapitzlist"/>
        <w:numPr>
          <w:ilvl w:val="0"/>
          <w:numId w:val="55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628">
        <w:rPr>
          <w:rFonts w:ascii="Times New Roman" w:hAnsi="Times New Roman" w:cs="Times New Roman"/>
          <w:sz w:val="24"/>
          <w:szCs w:val="24"/>
        </w:rPr>
        <w:t>Przebieg dotychczasowego zatrudnienia: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1134"/>
        <w:gridCol w:w="4062"/>
        <w:gridCol w:w="2963"/>
      </w:tblGrid>
      <w:tr w:rsidR="0096336D" w:rsidRPr="00884692" w14:paraId="078ACF2F" w14:textId="77777777" w:rsidTr="0044547B">
        <w:tc>
          <w:tcPr>
            <w:tcW w:w="2263" w:type="dxa"/>
            <w:gridSpan w:val="2"/>
          </w:tcPr>
          <w:p w14:paraId="085B7139" w14:textId="77777777" w:rsidR="0096336D" w:rsidRPr="00884692" w:rsidRDefault="0096336D" w:rsidP="004166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34DBB" w14:textId="77777777" w:rsidR="0096336D" w:rsidRPr="00884692" w:rsidRDefault="0096336D" w:rsidP="004166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92">
              <w:rPr>
                <w:rFonts w:ascii="Times New Roman" w:hAnsi="Times New Roman" w:cs="Times New Roman"/>
                <w:sz w:val="20"/>
                <w:szCs w:val="20"/>
              </w:rPr>
              <w:t>Okres od - do</w:t>
            </w:r>
          </w:p>
          <w:p w14:paraId="7A99D759" w14:textId="77777777" w:rsidR="0096336D" w:rsidRPr="00884692" w:rsidRDefault="0096336D" w:rsidP="004166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</w:tcPr>
          <w:p w14:paraId="7AE7580E" w14:textId="77777777" w:rsidR="0096336D" w:rsidRPr="00884692" w:rsidRDefault="0096336D" w:rsidP="004166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2A127D" w14:textId="77777777" w:rsidR="0096336D" w:rsidRPr="00884692" w:rsidRDefault="0096336D" w:rsidP="004166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92">
              <w:rPr>
                <w:rFonts w:ascii="Times New Roman" w:hAnsi="Times New Roman" w:cs="Times New Roman"/>
                <w:sz w:val="20"/>
                <w:szCs w:val="20"/>
              </w:rPr>
              <w:t>Nazwa pracodawcy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nazwa rejestrowa (w przypadku prowadzonej działalności gospodarczej)</w:t>
            </w:r>
          </w:p>
        </w:tc>
        <w:tc>
          <w:tcPr>
            <w:tcW w:w="2963" w:type="dxa"/>
          </w:tcPr>
          <w:p w14:paraId="21141390" w14:textId="77777777" w:rsidR="0096336D" w:rsidRPr="00884692" w:rsidRDefault="0096336D" w:rsidP="004166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3F4019" w14:textId="77777777" w:rsidR="0096336D" w:rsidRPr="00884692" w:rsidRDefault="0096336D" w:rsidP="004166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92">
              <w:rPr>
                <w:rFonts w:ascii="Times New Roman" w:hAnsi="Times New Roman" w:cs="Times New Roman"/>
                <w:sz w:val="20"/>
                <w:szCs w:val="20"/>
              </w:rPr>
              <w:t>Stanowisko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wskazanie klasyfikacji (w przypadku prowadzonej działalności gospodarczej)</w:t>
            </w:r>
          </w:p>
        </w:tc>
      </w:tr>
      <w:tr w:rsidR="0096336D" w:rsidRPr="00884692" w14:paraId="28F04BED" w14:textId="77777777" w:rsidTr="0044547B">
        <w:tc>
          <w:tcPr>
            <w:tcW w:w="1129" w:type="dxa"/>
          </w:tcPr>
          <w:p w14:paraId="733AF837" w14:textId="77777777" w:rsidR="0096336D" w:rsidRPr="00884692" w:rsidRDefault="0096336D" w:rsidP="004166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515463" w14:textId="77777777" w:rsidR="0096336D" w:rsidRPr="00884692" w:rsidRDefault="0096336D" w:rsidP="004166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F1DED" w14:textId="77777777" w:rsidR="0096336D" w:rsidRPr="00884692" w:rsidRDefault="0096336D" w:rsidP="004166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</w:tcPr>
          <w:p w14:paraId="7BCBDD45" w14:textId="77777777" w:rsidR="0096336D" w:rsidRPr="00884692" w:rsidRDefault="0096336D" w:rsidP="004166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F4878B" w14:textId="77777777" w:rsidR="0096336D" w:rsidRPr="00884692" w:rsidRDefault="0096336D" w:rsidP="004166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7E00B37D" w14:textId="77777777" w:rsidR="0096336D" w:rsidRPr="00884692" w:rsidRDefault="0096336D" w:rsidP="004166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F2B400" w14:textId="77777777" w:rsidR="0096336D" w:rsidRPr="00884692" w:rsidRDefault="0096336D" w:rsidP="004166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6D" w:rsidRPr="00884692" w14:paraId="29DAB621" w14:textId="77777777" w:rsidTr="0044547B">
        <w:tc>
          <w:tcPr>
            <w:tcW w:w="1129" w:type="dxa"/>
          </w:tcPr>
          <w:p w14:paraId="259D9A8A" w14:textId="77777777" w:rsidR="0096336D" w:rsidRPr="00884692" w:rsidRDefault="0096336D" w:rsidP="004166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E7900" w14:textId="77777777" w:rsidR="0096336D" w:rsidRPr="00884692" w:rsidRDefault="0096336D" w:rsidP="004166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B4B8D0" w14:textId="77777777" w:rsidR="0096336D" w:rsidRPr="00884692" w:rsidRDefault="0096336D" w:rsidP="004166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2C5CC" w14:textId="77777777" w:rsidR="0096336D" w:rsidRPr="00884692" w:rsidRDefault="0096336D" w:rsidP="004166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</w:tcPr>
          <w:p w14:paraId="020B12D5" w14:textId="77777777" w:rsidR="0096336D" w:rsidRPr="00884692" w:rsidRDefault="0096336D" w:rsidP="004166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DE222F" w14:textId="77777777" w:rsidR="0096336D" w:rsidRPr="00884692" w:rsidRDefault="0096336D" w:rsidP="004166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4DD256BE" w14:textId="77777777" w:rsidR="0096336D" w:rsidRPr="00884692" w:rsidRDefault="0096336D" w:rsidP="004166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6968F" w14:textId="77777777" w:rsidR="0096336D" w:rsidRPr="00884692" w:rsidRDefault="0096336D" w:rsidP="004166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6D" w:rsidRPr="00884692" w14:paraId="11693927" w14:textId="77777777" w:rsidTr="0044547B">
        <w:tc>
          <w:tcPr>
            <w:tcW w:w="1129" w:type="dxa"/>
          </w:tcPr>
          <w:p w14:paraId="4689E315" w14:textId="77777777" w:rsidR="0096336D" w:rsidRPr="00884692" w:rsidRDefault="0096336D" w:rsidP="004166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D98754" w14:textId="77777777" w:rsidR="0096336D" w:rsidRPr="00884692" w:rsidRDefault="0096336D" w:rsidP="004166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296E2A" w14:textId="77777777" w:rsidR="0096336D" w:rsidRPr="00884692" w:rsidRDefault="0096336D" w:rsidP="004166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743A7D" w14:textId="77777777" w:rsidR="0096336D" w:rsidRPr="00884692" w:rsidRDefault="0096336D" w:rsidP="004166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</w:tcPr>
          <w:p w14:paraId="63F4C991" w14:textId="77777777" w:rsidR="0096336D" w:rsidRPr="00884692" w:rsidRDefault="0096336D" w:rsidP="004166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E598C4" w14:textId="77777777" w:rsidR="0096336D" w:rsidRPr="00884692" w:rsidRDefault="0096336D" w:rsidP="004166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43226FEB" w14:textId="77777777" w:rsidR="0096336D" w:rsidRPr="00884692" w:rsidRDefault="0096336D" w:rsidP="004166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2C669C" w14:textId="77777777" w:rsidR="0096336D" w:rsidRPr="00884692" w:rsidRDefault="0096336D" w:rsidP="004166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6D" w:rsidRPr="00884692" w14:paraId="28BF1763" w14:textId="77777777" w:rsidTr="0044547B">
        <w:tc>
          <w:tcPr>
            <w:tcW w:w="1129" w:type="dxa"/>
          </w:tcPr>
          <w:p w14:paraId="0CC255C7" w14:textId="77777777" w:rsidR="0096336D" w:rsidRPr="00884692" w:rsidRDefault="0096336D" w:rsidP="004166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616725" w14:textId="77777777" w:rsidR="0096336D" w:rsidRPr="00884692" w:rsidRDefault="0096336D" w:rsidP="004166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BEC498" w14:textId="77777777" w:rsidR="0096336D" w:rsidRPr="00884692" w:rsidRDefault="0096336D" w:rsidP="004166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88C000" w14:textId="77777777" w:rsidR="0096336D" w:rsidRPr="00884692" w:rsidRDefault="0096336D" w:rsidP="004166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</w:tcPr>
          <w:p w14:paraId="5F3AB676" w14:textId="77777777" w:rsidR="0096336D" w:rsidRPr="00884692" w:rsidRDefault="0096336D" w:rsidP="004166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76AD73" w14:textId="77777777" w:rsidR="0096336D" w:rsidRPr="00884692" w:rsidRDefault="0096336D" w:rsidP="004166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65E8F3C9" w14:textId="77777777" w:rsidR="0096336D" w:rsidRPr="00884692" w:rsidRDefault="0096336D" w:rsidP="004166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D4C26" w14:textId="77777777" w:rsidR="0096336D" w:rsidRPr="00884692" w:rsidRDefault="0096336D" w:rsidP="004166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6D" w:rsidRPr="00884692" w14:paraId="4C180F2C" w14:textId="77777777" w:rsidTr="0044547B">
        <w:tc>
          <w:tcPr>
            <w:tcW w:w="1129" w:type="dxa"/>
          </w:tcPr>
          <w:p w14:paraId="45F0F2AD" w14:textId="77777777" w:rsidR="0096336D" w:rsidRPr="00884692" w:rsidRDefault="0096336D" w:rsidP="004166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9ABC27" w14:textId="77777777" w:rsidR="0096336D" w:rsidRPr="00884692" w:rsidRDefault="0096336D" w:rsidP="004166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30EDD3" w14:textId="77777777" w:rsidR="0096336D" w:rsidRPr="00884692" w:rsidRDefault="0096336D" w:rsidP="004166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208055" w14:textId="77777777" w:rsidR="0096336D" w:rsidRPr="00884692" w:rsidRDefault="0096336D" w:rsidP="004166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</w:tcPr>
          <w:p w14:paraId="6FE81E0F" w14:textId="77777777" w:rsidR="0096336D" w:rsidRPr="00884692" w:rsidRDefault="0096336D" w:rsidP="004166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D615EB" w14:textId="77777777" w:rsidR="0096336D" w:rsidRPr="00884692" w:rsidRDefault="0096336D" w:rsidP="004166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4E13A493" w14:textId="77777777" w:rsidR="0096336D" w:rsidRPr="00884692" w:rsidRDefault="0096336D" w:rsidP="004166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D6AD3" w14:textId="77777777" w:rsidR="0096336D" w:rsidRPr="00884692" w:rsidRDefault="0096336D" w:rsidP="004166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36D" w:rsidRPr="00884692" w14:paraId="5388E90D" w14:textId="77777777" w:rsidTr="0044547B">
        <w:tc>
          <w:tcPr>
            <w:tcW w:w="1129" w:type="dxa"/>
          </w:tcPr>
          <w:p w14:paraId="520AE1C0" w14:textId="77777777" w:rsidR="0096336D" w:rsidRPr="00884692" w:rsidRDefault="0096336D" w:rsidP="004166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8369A1" w14:textId="77777777" w:rsidR="0096336D" w:rsidRPr="00884692" w:rsidRDefault="0096336D" w:rsidP="004166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780805" w14:textId="77777777" w:rsidR="0096336D" w:rsidRPr="00884692" w:rsidRDefault="0096336D" w:rsidP="004166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</w:tcPr>
          <w:p w14:paraId="69D8B368" w14:textId="77777777" w:rsidR="0096336D" w:rsidRPr="00884692" w:rsidRDefault="0096336D" w:rsidP="004166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396785E8" w14:textId="77777777" w:rsidR="0096336D" w:rsidRPr="00884692" w:rsidRDefault="0096336D" w:rsidP="004166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617469" w14:textId="77777777" w:rsidR="0096336D" w:rsidRDefault="0096336D" w:rsidP="00416634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BAE12" w14:textId="77777777" w:rsidR="00FC6116" w:rsidRDefault="00FC6116" w:rsidP="00416634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11BEC7" w14:textId="77777777" w:rsidR="0096336D" w:rsidRPr="008A4AA1" w:rsidRDefault="0096336D" w:rsidP="00416634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AA1">
        <w:rPr>
          <w:rFonts w:ascii="Times New Roman" w:hAnsi="Times New Roman" w:cs="Times New Roman"/>
          <w:b/>
          <w:bCs/>
          <w:sz w:val="24"/>
          <w:szCs w:val="24"/>
        </w:rPr>
        <w:t xml:space="preserve">Informacje ogólne: </w:t>
      </w:r>
    </w:p>
    <w:p w14:paraId="2DD0DB1F" w14:textId="77777777" w:rsidR="00040A7B" w:rsidRPr="00C36D42" w:rsidRDefault="00040A7B" w:rsidP="00416634">
      <w:pPr>
        <w:pStyle w:val="Tekstpodstawowy"/>
        <w:numPr>
          <w:ilvl w:val="0"/>
          <w:numId w:val="24"/>
        </w:numPr>
        <w:suppressAutoHyphens w:val="0"/>
        <w:spacing w:line="360" w:lineRule="auto"/>
      </w:pPr>
      <w:r w:rsidRPr="00C36D42">
        <w:t>Oferuję wykonanie zamówienia, zgodnie z treścią ogłoszenia o zamówieniu.</w:t>
      </w:r>
    </w:p>
    <w:p w14:paraId="4072ED6F" w14:textId="5DFD7CCB" w:rsidR="00040A7B" w:rsidRPr="00C36D42" w:rsidRDefault="00040A7B" w:rsidP="00416634">
      <w:pPr>
        <w:numPr>
          <w:ilvl w:val="0"/>
          <w:numId w:val="2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D42"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="00A76258">
        <w:rPr>
          <w:rFonts w:ascii="Times New Roman" w:hAnsi="Times New Roman" w:cs="Times New Roman"/>
          <w:sz w:val="24"/>
          <w:szCs w:val="24"/>
        </w:rPr>
        <w:t>są</w:t>
      </w:r>
      <w:r w:rsidRPr="00C36D42">
        <w:rPr>
          <w:rFonts w:ascii="Times New Roman" w:hAnsi="Times New Roman" w:cs="Times New Roman"/>
          <w:sz w:val="24"/>
          <w:szCs w:val="24"/>
        </w:rPr>
        <w:t xml:space="preserve"> usługi </w:t>
      </w:r>
      <w:r w:rsidR="00034883" w:rsidRPr="00C36D42">
        <w:rPr>
          <w:rFonts w:ascii="Times New Roman" w:hAnsi="Times New Roman" w:cs="Times New Roman"/>
          <w:sz w:val="24"/>
          <w:szCs w:val="24"/>
        </w:rPr>
        <w:t>prawn</w:t>
      </w:r>
      <w:r w:rsidR="00034883">
        <w:rPr>
          <w:rFonts w:ascii="Times New Roman" w:hAnsi="Times New Roman" w:cs="Times New Roman"/>
          <w:sz w:val="24"/>
          <w:szCs w:val="24"/>
        </w:rPr>
        <w:t>e</w:t>
      </w:r>
      <w:r w:rsidR="00034883" w:rsidRPr="00C36D42">
        <w:rPr>
          <w:rFonts w:ascii="Times New Roman" w:hAnsi="Times New Roman" w:cs="Times New Roman"/>
          <w:sz w:val="24"/>
          <w:szCs w:val="24"/>
        </w:rPr>
        <w:t xml:space="preserve"> </w:t>
      </w:r>
      <w:r w:rsidRPr="00C36D42">
        <w:rPr>
          <w:rFonts w:ascii="Times New Roman" w:hAnsi="Times New Roman" w:cs="Times New Roman"/>
          <w:sz w:val="24"/>
          <w:szCs w:val="24"/>
        </w:rPr>
        <w:t>spełniające wszystkie wymagania określone w</w:t>
      </w:r>
      <w:r w:rsidR="00E92360">
        <w:rPr>
          <w:rFonts w:ascii="Times New Roman" w:hAnsi="Times New Roman" w:cs="Times New Roman"/>
          <w:sz w:val="24"/>
          <w:szCs w:val="24"/>
        </w:rPr>
        <w:t> </w:t>
      </w:r>
      <w:r w:rsidRPr="00C36D42">
        <w:rPr>
          <w:rFonts w:ascii="Times New Roman" w:hAnsi="Times New Roman" w:cs="Times New Roman"/>
          <w:sz w:val="24"/>
          <w:szCs w:val="24"/>
        </w:rPr>
        <w:t>głoszeniu o zamówieniu oraz projekcie umowy</w:t>
      </w:r>
      <w:r>
        <w:rPr>
          <w:rFonts w:ascii="Times New Roman" w:hAnsi="Times New Roman" w:cs="Times New Roman"/>
          <w:sz w:val="24"/>
          <w:szCs w:val="24"/>
        </w:rPr>
        <w:t xml:space="preserve"> stanowiącym </w:t>
      </w:r>
      <w:r w:rsidR="00A7625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ałącznik</w:t>
      </w:r>
      <w:r w:rsidRPr="00C36D42">
        <w:rPr>
          <w:rFonts w:ascii="Times New Roman" w:hAnsi="Times New Roman" w:cs="Times New Roman"/>
          <w:sz w:val="24"/>
          <w:szCs w:val="24"/>
        </w:rPr>
        <w:t xml:space="preserve"> </w:t>
      </w:r>
      <w:r w:rsidR="00A76258">
        <w:rPr>
          <w:rFonts w:ascii="Times New Roman" w:hAnsi="Times New Roman" w:cs="Times New Roman"/>
          <w:sz w:val="24"/>
          <w:szCs w:val="24"/>
        </w:rPr>
        <w:t xml:space="preserve">nr </w:t>
      </w:r>
      <w:r w:rsidR="006251D3">
        <w:rPr>
          <w:rFonts w:ascii="Times New Roman" w:hAnsi="Times New Roman" w:cs="Times New Roman"/>
          <w:sz w:val="24"/>
          <w:szCs w:val="24"/>
        </w:rPr>
        <w:t xml:space="preserve">3 </w:t>
      </w:r>
      <w:r w:rsidRPr="00C36D42">
        <w:rPr>
          <w:rFonts w:ascii="Times New Roman" w:hAnsi="Times New Roman" w:cs="Times New Roman"/>
          <w:sz w:val="24"/>
          <w:szCs w:val="24"/>
        </w:rPr>
        <w:t>do ogłoszenia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D42">
        <w:rPr>
          <w:rFonts w:ascii="Times New Roman" w:hAnsi="Times New Roman" w:cs="Times New Roman"/>
          <w:sz w:val="24"/>
          <w:szCs w:val="24"/>
        </w:rPr>
        <w:t xml:space="preserve">zamówieniu, </w:t>
      </w:r>
      <w:r w:rsidRPr="00C36D42">
        <w:rPr>
          <w:rFonts w:ascii="Times New Roman" w:hAnsi="Times New Roman" w:cs="Times New Roman"/>
          <w:b/>
          <w:sz w:val="24"/>
          <w:szCs w:val="24"/>
        </w:rPr>
        <w:t xml:space="preserve">zgodnie z załączonym do niniejszej oferty formularzem </w:t>
      </w:r>
      <w:r w:rsidR="00A76258">
        <w:rPr>
          <w:rFonts w:ascii="Times New Roman" w:hAnsi="Times New Roman" w:cs="Times New Roman"/>
          <w:b/>
          <w:sz w:val="24"/>
          <w:szCs w:val="24"/>
        </w:rPr>
        <w:t>ofertowym</w:t>
      </w:r>
      <w:r w:rsidRPr="00C36D42">
        <w:rPr>
          <w:rFonts w:ascii="Times New Roman" w:hAnsi="Times New Roman" w:cs="Times New Roman"/>
          <w:sz w:val="24"/>
          <w:szCs w:val="24"/>
        </w:rPr>
        <w:t>:</w:t>
      </w:r>
    </w:p>
    <w:p w14:paraId="140B8582" w14:textId="77777777" w:rsidR="00040A7B" w:rsidRPr="00C36D42" w:rsidRDefault="00040A7B" w:rsidP="00416634">
      <w:pPr>
        <w:tabs>
          <w:tab w:val="left" w:pos="284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90D78F6" w14:textId="77777777" w:rsidR="00040A7B" w:rsidRPr="00385077" w:rsidRDefault="00040A7B" w:rsidP="00416634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077">
        <w:rPr>
          <w:rFonts w:ascii="Times New Roman" w:hAnsi="Times New Roman" w:cs="Times New Roman"/>
          <w:b/>
          <w:sz w:val="24"/>
          <w:szCs w:val="24"/>
        </w:rPr>
        <w:t>Wartość przedmiotu zamówienia, wynosi:</w:t>
      </w:r>
    </w:p>
    <w:p w14:paraId="34E639B4" w14:textId="77777777" w:rsidR="00040A7B" w:rsidRDefault="00040A7B" w:rsidP="00416634">
      <w:pPr>
        <w:pStyle w:val="Tekstpodstawowywcity2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miesięcznego wynagrodzenia</w:t>
      </w:r>
      <w:r w:rsidRPr="00C36D42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 xml:space="preserve">wykonanie przedmiotu umowy stanowiącej </w:t>
      </w:r>
      <w:r w:rsidR="000973E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ałącznik</w:t>
      </w:r>
      <w:r w:rsidR="000973E4">
        <w:rPr>
          <w:rFonts w:ascii="Times New Roman" w:hAnsi="Times New Roman" w:cs="Times New Roman"/>
          <w:sz w:val="24"/>
          <w:szCs w:val="24"/>
        </w:rPr>
        <w:t xml:space="preserve"> nr </w:t>
      </w:r>
      <w:r w:rsidR="006251D3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do ogłoszenia o zamówieniu wynosi:</w:t>
      </w:r>
    </w:p>
    <w:p w14:paraId="7F407B0A" w14:textId="77777777" w:rsidR="00040A7B" w:rsidRPr="00385077" w:rsidRDefault="00040A7B" w:rsidP="00416634">
      <w:pPr>
        <w:pStyle w:val="Tekstpodstawowywcity2"/>
        <w:numPr>
          <w:ilvl w:val="0"/>
          <w:numId w:val="2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wynagrodzenia netto </w:t>
      </w:r>
      <w:r w:rsidRPr="00C36D42">
        <w:rPr>
          <w:rFonts w:ascii="Times New Roman" w:hAnsi="Times New Roman" w:cs="Times New Roman"/>
          <w:sz w:val="24"/>
          <w:szCs w:val="24"/>
        </w:rPr>
        <w:t>(bez podatku VAT) ……………………………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p</w:t>
      </w:r>
      <w:r w:rsidRPr="00385077">
        <w:rPr>
          <w:rFonts w:ascii="Times New Roman" w:hAnsi="Times New Roman" w:cs="Times New Roman"/>
          <w:sz w:val="24"/>
          <w:szCs w:val="24"/>
        </w:rPr>
        <w:t xml:space="preserve">lus podatek VAT </w:t>
      </w:r>
      <w:r>
        <w:rPr>
          <w:rFonts w:ascii="Times New Roman" w:hAnsi="Times New Roman" w:cs="Times New Roman"/>
          <w:sz w:val="24"/>
          <w:szCs w:val="24"/>
        </w:rPr>
        <w:t xml:space="preserve">w wysokości </w:t>
      </w:r>
      <w:r w:rsidRPr="00385077">
        <w:rPr>
          <w:rFonts w:ascii="Times New Roman" w:hAnsi="Times New Roman" w:cs="Times New Roman"/>
          <w:sz w:val="24"/>
          <w:szCs w:val="24"/>
        </w:rPr>
        <w:t>_______ %</w:t>
      </w:r>
    </w:p>
    <w:p w14:paraId="67BD27DD" w14:textId="77777777" w:rsidR="00040A7B" w:rsidRPr="00385077" w:rsidRDefault="00040A7B" w:rsidP="00416634">
      <w:pPr>
        <w:pStyle w:val="Tekstpodstawowywcity2"/>
        <w:numPr>
          <w:ilvl w:val="0"/>
          <w:numId w:val="2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wynagrodzenia</w:t>
      </w:r>
      <w:r w:rsidRPr="00C36D42">
        <w:rPr>
          <w:rFonts w:ascii="Times New Roman" w:hAnsi="Times New Roman" w:cs="Times New Roman"/>
          <w:sz w:val="24"/>
          <w:szCs w:val="24"/>
        </w:rPr>
        <w:t xml:space="preserve"> brutto (z doliczeniem podatku VAT) …………………………… zł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85077">
        <w:rPr>
          <w:rFonts w:ascii="Times New Roman" w:hAnsi="Times New Roman" w:cs="Times New Roman"/>
          <w:sz w:val="24"/>
          <w:szCs w:val="24"/>
        </w:rPr>
        <w:t>słownie:</w:t>
      </w:r>
      <w:r>
        <w:rPr>
          <w:rFonts w:ascii="Times New Roman" w:hAnsi="Times New Roman" w:cs="Times New Roman"/>
          <w:sz w:val="24"/>
          <w:szCs w:val="24"/>
        </w:rPr>
        <w:t xml:space="preserve"> ………………..</w:t>
      </w:r>
      <w:r w:rsidRPr="00385077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85077">
        <w:rPr>
          <w:rFonts w:ascii="Times New Roman" w:hAnsi="Times New Roman" w:cs="Times New Roman"/>
          <w:sz w:val="24"/>
          <w:szCs w:val="24"/>
        </w:rPr>
        <w:t>,</w:t>
      </w:r>
    </w:p>
    <w:p w14:paraId="5EAF4597" w14:textId="60A95C00" w:rsidR="00040A7B" w:rsidRPr="00385077" w:rsidRDefault="00040A7B" w:rsidP="0041663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85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Doświadczenie w obsłudze prawnej projektów badawczych realizowanych w</w:t>
      </w:r>
      <w:r w:rsidR="00E92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85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okresie ostatnich 36 miesięcy przed upływem terminu składania ofert z udziałem środków budżetowych, pozabudżetowych lub zagranicznych</w:t>
      </w:r>
      <w:r>
        <w:rPr>
          <w:rStyle w:val="Odwoanieprzypisudolnego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  <w:r w:rsidRPr="00385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Style w:val="Tabela-Siatka"/>
        <w:tblW w:w="9275" w:type="dxa"/>
        <w:tblLayout w:type="fixed"/>
        <w:tblLook w:val="0000" w:firstRow="0" w:lastRow="0" w:firstColumn="0" w:lastColumn="0" w:noHBand="0" w:noVBand="0"/>
      </w:tblPr>
      <w:tblGrid>
        <w:gridCol w:w="594"/>
        <w:gridCol w:w="1214"/>
        <w:gridCol w:w="2417"/>
        <w:gridCol w:w="2050"/>
        <w:gridCol w:w="1263"/>
        <w:gridCol w:w="1737"/>
      </w:tblGrid>
      <w:tr w:rsidR="005C222E" w:rsidRPr="005B5F84" w14:paraId="4FD0E5FD" w14:textId="77777777" w:rsidTr="005C222E">
        <w:trPr>
          <w:trHeight w:val="195"/>
        </w:trPr>
        <w:tc>
          <w:tcPr>
            <w:tcW w:w="594" w:type="dxa"/>
          </w:tcPr>
          <w:p w14:paraId="050D98D0" w14:textId="77777777" w:rsidR="005C222E" w:rsidRPr="005B5F84" w:rsidRDefault="005C222E" w:rsidP="0041663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214" w:type="dxa"/>
          </w:tcPr>
          <w:p w14:paraId="75AC06B3" w14:textId="77777777" w:rsidR="005C222E" w:rsidRPr="005B5F84" w:rsidRDefault="005C222E" w:rsidP="0041663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5F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Tytuł 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5B5F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numer projektu</w:t>
            </w:r>
          </w:p>
        </w:tc>
        <w:tc>
          <w:tcPr>
            <w:tcW w:w="2417" w:type="dxa"/>
          </w:tcPr>
          <w:p w14:paraId="638A087F" w14:textId="77777777" w:rsidR="005C222E" w:rsidRPr="005B5F84" w:rsidRDefault="005C222E" w:rsidP="0041663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5F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Okres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trwania projektu</w:t>
            </w:r>
          </w:p>
          <w:p w14:paraId="4174D990" w14:textId="77777777" w:rsidR="005C222E" w:rsidRDefault="005C222E" w:rsidP="0041663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5F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(data rozpoczęcia – data zakończenia)</w:t>
            </w:r>
          </w:p>
        </w:tc>
        <w:tc>
          <w:tcPr>
            <w:tcW w:w="2050" w:type="dxa"/>
          </w:tcPr>
          <w:p w14:paraId="3ACB3298" w14:textId="77777777" w:rsidR="005C222E" w:rsidRDefault="005C222E" w:rsidP="0041663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Okres pełnienia funkcji w projekcie</w:t>
            </w:r>
          </w:p>
          <w:p w14:paraId="2060BD6C" w14:textId="77777777" w:rsidR="005C222E" w:rsidRPr="005B5F84" w:rsidRDefault="005C222E" w:rsidP="0041663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(data rozpoczęcia – data zakończenia)</w:t>
            </w:r>
          </w:p>
        </w:tc>
        <w:tc>
          <w:tcPr>
            <w:tcW w:w="1263" w:type="dxa"/>
          </w:tcPr>
          <w:p w14:paraId="3A4FA7A9" w14:textId="77777777" w:rsidR="005C222E" w:rsidRPr="005B5F84" w:rsidRDefault="005C222E" w:rsidP="0041663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5F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Instytucja finansująca</w:t>
            </w:r>
          </w:p>
        </w:tc>
        <w:tc>
          <w:tcPr>
            <w:tcW w:w="1737" w:type="dxa"/>
          </w:tcPr>
          <w:p w14:paraId="1CDFC68E" w14:textId="77777777" w:rsidR="005C222E" w:rsidRPr="005B5F84" w:rsidRDefault="005C222E" w:rsidP="0041663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Źródło finansowania (rodzaj środków)</w:t>
            </w:r>
          </w:p>
        </w:tc>
      </w:tr>
      <w:tr w:rsidR="005C222E" w:rsidRPr="005B5F84" w14:paraId="4D0C3D86" w14:textId="77777777" w:rsidTr="005C222E">
        <w:trPr>
          <w:trHeight w:val="25"/>
        </w:trPr>
        <w:tc>
          <w:tcPr>
            <w:tcW w:w="594" w:type="dxa"/>
          </w:tcPr>
          <w:p w14:paraId="1C1401CA" w14:textId="77777777" w:rsidR="005C222E" w:rsidRPr="005B5F84" w:rsidRDefault="005C222E" w:rsidP="00416634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14" w:type="dxa"/>
          </w:tcPr>
          <w:p w14:paraId="469564EB" w14:textId="77777777" w:rsidR="005C222E" w:rsidRPr="005B5F84" w:rsidRDefault="005C222E" w:rsidP="00416634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7" w:type="dxa"/>
          </w:tcPr>
          <w:p w14:paraId="6C4D7099" w14:textId="77777777" w:rsidR="005C222E" w:rsidRPr="005B5F84" w:rsidRDefault="005C222E" w:rsidP="00416634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</w:tcPr>
          <w:p w14:paraId="71E586A1" w14:textId="77777777" w:rsidR="005C222E" w:rsidRPr="005B5F84" w:rsidRDefault="005C222E" w:rsidP="00416634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14:paraId="0D6AC1CE" w14:textId="77777777" w:rsidR="005C222E" w:rsidRPr="005B5F84" w:rsidRDefault="005C222E" w:rsidP="00416634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14:paraId="5399C44A" w14:textId="77777777" w:rsidR="005C222E" w:rsidRPr="005B5F84" w:rsidRDefault="005C222E" w:rsidP="00416634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22E" w:rsidRPr="005B5F84" w14:paraId="7608DD20" w14:textId="77777777" w:rsidTr="005C222E">
        <w:trPr>
          <w:trHeight w:val="25"/>
        </w:trPr>
        <w:tc>
          <w:tcPr>
            <w:tcW w:w="594" w:type="dxa"/>
          </w:tcPr>
          <w:p w14:paraId="69A11412" w14:textId="77777777" w:rsidR="005C222E" w:rsidRPr="005B5F84" w:rsidRDefault="005C222E" w:rsidP="00416634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14" w:type="dxa"/>
          </w:tcPr>
          <w:p w14:paraId="638BE0EF" w14:textId="77777777" w:rsidR="005C222E" w:rsidRPr="005B5F84" w:rsidRDefault="005C222E" w:rsidP="00416634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7" w:type="dxa"/>
          </w:tcPr>
          <w:p w14:paraId="08412E55" w14:textId="77777777" w:rsidR="005C222E" w:rsidRPr="005B5F84" w:rsidRDefault="005C222E" w:rsidP="00416634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</w:tcPr>
          <w:p w14:paraId="479B2FDF" w14:textId="77777777" w:rsidR="005C222E" w:rsidRPr="005B5F84" w:rsidRDefault="005C222E" w:rsidP="00416634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14:paraId="2788524F" w14:textId="77777777" w:rsidR="005C222E" w:rsidRPr="005B5F84" w:rsidRDefault="005C222E" w:rsidP="00416634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14:paraId="33CA6170" w14:textId="77777777" w:rsidR="005C222E" w:rsidRPr="005B5F84" w:rsidRDefault="005C222E" w:rsidP="00416634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22E" w:rsidRPr="005B5F84" w14:paraId="56FC14C1" w14:textId="77777777" w:rsidTr="005C222E">
        <w:trPr>
          <w:trHeight w:val="25"/>
        </w:trPr>
        <w:tc>
          <w:tcPr>
            <w:tcW w:w="594" w:type="dxa"/>
          </w:tcPr>
          <w:p w14:paraId="4D1813DA" w14:textId="77777777" w:rsidR="005C222E" w:rsidRPr="005B5F84" w:rsidRDefault="005C222E" w:rsidP="00416634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14" w:type="dxa"/>
          </w:tcPr>
          <w:p w14:paraId="2FBE7C85" w14:textId="77777777" w:rsidR="005C222E" w:rsidRPr="005B5F84" w:rsidRDefault="005C222E" w:rsidP="00416634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7" w:type="dxa"/>
          </w:tcPr>
          <w:p w14:paraId="39BBCA7E" w14:textId="77777777" w:rsidR="005C222E" w:rsidRPr="005B5F84" w:rsidRDefault="005C222E" w:rsidP="00416634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</w:tcPr>
          <w:p w14:paraId="745404E2" w14:textId="77777777" w:rsidR="005C222E" w:rsidRPr="005B5F84" w:rsidRDefault="005C222E" w:rsidP="00416634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14:paraId="564C4C62" w14:textId="77777777" w:rsidR="005C222E" w:rsidRPr="005B5F84" w:rsidRDefault="005C222E" w:rsidP="00416634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14:paraId="481B3639" w14:textId="77777777" w:rsidR="005C222E" w:rsidRPr="005B5F84" w:rsidRDefault="005C222E" w:rsidP="00416634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22E" w:rsidRPr="005B5F84" w14:paraId="36930B7C" w14:textId="77777777" w:rsidTr="005C222E">
        <w:trPr>
          <w:trHeight w:val="25"/>
        </w:trPr>
        <w:tc>
          <w:tcPr>
            <w:tcW w:w="594" w:type="dxa"/>
          </w:tcPr>
          <w:p w14:paraId="1FB5071B" w14:textId="77777777" w:rsidR="005C222E" w:rsidRPr="005B5F84" w:rsidRDefault="005C222E" w:rsidP="00416634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14" w:type="dxa"/>
          </w:tcPr>
          <w:p w14:paraId="7EDE6C39" w14:textId="77777777" w:rsidR="005C222E" w:rsidRPr="005B5F84" w:rsidRDefault="005C222E" w:rsidP="00416634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7" w:type="dxa"/>
          </w:tcPr>
          <w:p w14:paraId="35EAC99C" w14:textId="77777777" w:rsidR="005C222E" w:rsidRPr="005B5F84" w:rsidRDefault="005C222E" w:rsidP="00416634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</w:tcPr>
          <w:p w14:paraId="0B4525BD" w14:textId="77777777" w:rsidR="005C222E" w:rsidRPr="005B5F84" w:rsidRDefault="005C222E" w:rsidP="00416634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14:paraId="76C582BF" w14:textId="77777777" w:rsidR="005C222E" w:rsidRPr="005B5F84" w:rsidRDefault="005C222E" w:rsidP="00416634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14:paraId="1235D758" w14:textId="77777777" w:rsidR="005C222E" w:rsidRPr="005B5F84" w:rsidRDefault="005C222E" w:rsidP="00416634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22C5695" w14:textId="77777777" w:rsidR="00040A7B" w:rsidRPr="005B5F84" w:rsidRDefault="00040A7B" w:rsidP="004166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02775C" w14:textId="77777777" w:rsidR="00040A7B" w:rsidRPr="00385077" w:rsidRDefault="00040A7B" w:rsidP="0041663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85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Doświadczenie zawodowe </w:t>
      </w:r>
      <w:r w:rsidR="001E2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jako</w:t>
      </w:r>
      <w:r w:rsidRPr="00385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rad</w:t>
      </w:r>
      <w:r w:rsidR="001E2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</w:t>
      </w:r>
      <w:r w:rsidRPr="00385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prawn</w:t>
      </w:r>
      <w:r w:rsidR="001E2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 w:rsidRPr="00385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lub adwokat</w:t>
      </w:r>
      <w:r>
        <w:rPr>
          <w:rStyle w:val="Odwoanieprzypisudolnego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2"/>
      </w:r>
      <w:r w:rsidRPr="00385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BA9C71D" w14:textId="77777777" w:rsidR="00040A7B" w:rsidRPr="00C36D42" w:rsidRDefault="00A76258" w:rsidP="00416634">
      <w:pPr>
        <w:pStyle w:val="Tekstpodstawowywcity2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i</w:t>
      </w:r>
      <w:r w:rsidR="00040A7B">
        <w:rPr>
          <w:rFonts w:ascii="Times New Roman" w:hAnsi="Times New Roman" w:cs="Times New Roman"/>
          <w:sz w:val="24"/>
          <w:szCs w:val="24"/>
        </w:rPr>
        <w:t xml:space="preserve">lość lat posiadanego doświadczenia zawodowego </w:t>
      </w:r>
      <w:r>
        <w:rPr>
          <w:rFonts w:ascii="Times New Roman" w:hAnsi="Times New Roman" w:cs="Times New Roman"/>
          <w:sz w:val="24"/>
          <w:szCs w:val="24"/>
        </w:rPr>
        <w:t>jako</w:t>
      </w:r>
      <w:r w:rsidR="00040A7B">
        <w:rPr>
          <w:rFonts w:ascii="Times New Roman" w:hAnsi="Times New Roman" w:cs="Times New Roman"/>
          <w:sz w:val="24"/>
          <w:szCs w:val="24"/>
        </w:rPr>
        <w:t xml:space="preserve"> radc</w:t>
      </w:r>
      <w:r w:rsidR="001E236A">
        <w:rPr>
          <w:rFonts w:ascii="Times New Roman" w:hAnsi="Times New Roman" w:cs="Times New Roman"/>
          <w:sz w:val="24"/>
          <w:szCs w:val="24"/>
        </w:rPr>
        <w:t>y</w:t>
      </w:r>
      <w:r w:rsidR="00040A7B">
        <w:rPr>
          <w:rFonts w:ascii="Times New Roman" w:hAnsi="Times New Roman" w:cs="Times New Roman"/>
          <w:sz w:val="24"/>
          <w:szCs w:val="24"/>
        </w:rPr>
        <w:t xml:space="preserve"> prawn</w:t>
      </w:r>
      <w:r w:rsidR="001E236A">
        <w:rPr>
          <w:rFonts w:ascii="Times New Roman" w:hAnsi="Times New Roman" w:cs="Times New Roman"/>
          <w:sz w:val="24"/>
          <w:szCs w:val="24"/>
        </w:rPr>
        <w:t xml:space="preserve">ego/adwokata </w:t>
      </w:r>
      <w:r w:rsidR="001E236A" w:rsidRPr="001E236A">
        <w:rPr>
          <w:rFonts w:ascii="Times New Roman" w:hAnsi="Times New Roman" w:cs="Times New Roman"/>
          <w:sz w:val="14"/>
          <w:szCs w:val="14"/>
        </w:rPr>
        <w:t>(niepotrzebne skreślić)</w:t>
      </w:r>
      <w:r w:rsidR="00040A7B" w:rsidRPr="001E236A">
        <w:rPr>
          <w:rFonts w:ascii="Times New Roman" w:hAnsi="Times New Roman" w:cs="Times New Roman"/>
          <w:sz w:val="14"/>
          <w:szCs w:val="14"/>
        </w:rPr>
        <w:t xml:space="preserve"> </w:t>
      </w:r>
      <w:r w:rsidR="00040A7B">
        <w:rPr>
          <w:rFonts w:ascii="Times New Roman" w:hAnsi="Times New Roman" w:cs="Times New Roman"/>
          <w:sz w:val="24"/>
          <w:szCs w:val="24"/>
        </w:rPr>
        <w:t>wynosi</w:t>
      </w:r>
      <w:r>
        <w:rPr>
          <w:rFonts w:ascii="Times New Roman" w:hAnsi="Times New Roman" w:cs="Times New Roman"/>
          <w:sz w:val="24"/>
          <w:szCs w:val="24"/>
        </w:rPr>
        <w:t xml:space="preserve"> łącznie</w:t>
      </w:r>
      <w:r w:rsidR="00040A7B">
        <w:rPr>
          <w:rFonts w:ascii="Times New Roman" w:hAnsi="Times New Roman" w:cs="Times New Roman"/>
          <w:sz w:val="24"/>
          <w:szCs w:val="24"/>
        </w:rPr>
        <w:t>: ………… lat.</w:t>
      </w:r>
    </w:p>
    <w:p w14:paraId="0B4849FA" w14:textId="77777777" w:rsidR="00040A7B" w:rsidRDefault="00040A7B" w:rsidP="00416634">
      <w:pPr>
        <w:pStyle w:val="Tekstpodstawowywcity2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4AB643" w14:textId="77777777" w:rsidR="00FC6116" w:rsidRPr="00C36D42" w:rsidRDefault="00FC6116" w:rsidP="00416634">
      <w:pPr>
        <w:pStyle w:val="Tekstpodstawowywcity2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3F1C42" w14:textId="77777777" w:rsidR="00040A7B" w:rsidRPr="00385077" w:rsidRDefault="00040A7B" w:rsidP="0041663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077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14:paraId="302BC374" w14:textId="77777777" w:rsidR="00040A7B" w:rsidRPr="00C36D42" w:rsidRDefault="00040A7B" w:rsidP="00416634">
      <w:pPr>
        <w:numPr>
          <w:ilvl w:val="0"/>
          <w:numId w:val="2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6D42">
        <w:rPr>
          <w:rFonts w:ascii="Times New Roman" w:hAnsi="Times New Roman" w:cs="Times New Roman"/>
          <w:sz w:val="24"/>
          <w:szCs w:val="24"/>
        </w:rPr>
        <w:lastRenderedPageBreak/>
        <w:t>Posiadam uprawnienia do wykonywania określonej działalności lub czynności, jeżeli ustawy nakładają obowiązek posiadania takich uprawnień.</w:t>
      </w:r>
    </w:p>
    <w:p w14:paraId="19F60AD1" w14:textId="77777777" w:rsidR="00040A7B" w:rsidRPr="00C36D42" w:rsidRDefault="00040A7B" w:rsidP="00416634">
      <w:pPr>
        <w:numPr>
          <w:ilvl w:val="0"/>
          <w:numId w:val="2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6D42">
        <w:rPr>
          <w:rFonts w:ascii="Times New Roman" w:hAnsi="Times New Roman" w:cs="Times New Roman"/>
          <w:sz w:val="24"/>
          <w:szCs w:val="24"/>
        </w:rPr>
        <w:t>Posiadam niezbędną wiedzę i doświadczenie</w:t>
      </w:r>
      <w:r w:rsidR="00A76258">
        <w:rPr>
          <w:rFonts w:ascii="Times New Roman" w:hAnsi="Times New Roman" w:cs="Times New Roman"/>
          <w:sz w:val="24"/>
          <w:szCs w:val="24"/>
        </w:rPr>
        <w:t xml:space="preserve"> do realizacji przedmiotu zamówienia.</w:t>
      </w:r>
    </w:p>
    <w:p w14:paraId="0F09A6F5" w14:textId="77777777" w:rsidR="00040A7B" w:rsidRPr="00C36D42" w:rsidRDefault="00040A7B" w:rsidP="00416634">
      <w:pPr>
        <w:numPr>
          <w:ilvl w:val="0"/>
          <w:numId w:val="2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6D42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14:paraId="0056ACDF" w14:textId="77777777" w:rsidR="00040A7B" w:rsidRPr="00C36D42" w:rsidRDefault="00040A7B" w:rsidP="00416634">
      <w:pPr>
        <w:numPr>
          <w:ilvl w:val="0"/>
          <w:numId w:val="25"/>
        </w:num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6D42">
        <w:rPr>
          <w:rFonts w:ascii="Times New Roman" w:hAnsi="Times New Roman" w:cs="Times New Roman"/>
          <w:sz w:val="24"/>
          <w:szCs w:val="24"/>
        </w:rPr>
        <w:t>Termin płatności: do 21 dni od daty dostarczenia prawidłowo wystawionej faktury.</w:t>
      </w:r>
    </w:p>
    <w:p w14:paraId="18328C67" w14:textId="77777777" w:rsidR="00040A7B" w:rsidRPr="00C36D42" w:rsidRDefault="00040A7B" w:rsidP="00416634">
      <w:pPr>
        <w:numPr>
          <w:ilvl w:val="0"/>
          <w:numId w:val="25"/>
        </w:num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6D42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C36D4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C36D42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w niniejszym postępowaniu.*</w:t>
      </w:r>
    </w:p>
    <w:p w14:paraId="66411765" w14:textId="77777777" w:rsidR="00040A7B" w:rsidRPr="00C36D42" w:rsidRDefault="00040A7B" w:rsidP="00416634">
      <w:pPr>
        <w:numPr>
          <w:ilvl w:val="0"/>
          <w:numId w:val="2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6D42">
        <w:rPr>
          <w:rFonts w:ascii="Times New Roman" w:hAnsi="Times New Roman" w:cs="Times New Roman"/>
          <w:sz w:val="24"/>
          <w:szCs w:val="24"/>
        </w:rPr>
        <w:t>Uważam się za związanego niniejszą ofertą przez okres 30 dni od upływu terminu                                 do składania ofert.</w:t>
      </w:r>
    </w:p>
    <w:p w14:paraId="6A2B6CF0" w14:textId="77777777" w:rsidR="00040A7B" w:rsidRPr="00C36D42" w:rsidRDefault="00040A7B" w:rsidP="00416634">
      <w:pPr>
        <w:numPr>
          <w:ilvl w:val="0"/>
          <w:numId w:val="2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6D42">
        <w:rPr>
          <w:rFonts w:ascii="Times New Roman" w:hAnsi="Times New Roman" w:cs="Times New Roman"/>
          <w:sz w:val="24"/>
          <w:szCs w:val="24"/>
        </w:rPr>
        <w:t>Oświadczam, że akceptuję zaproponowany przez Zamawiającego projekt umowy.</w:t>
      </w:r>
    </w:p>
    <w:p w14:paraId="1EFF3125" w14:textId="77777777" w:rsidR="00040A7B" w:rsidRPr="00C36D42" w:rsidRDefault="00040A7B" w:rsidP="00416634">
      <w:pPr>
        <w:numPr>
          <w:ilvl w:val="0"/>
          <w:numId w:val="2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6D42">
        <w:rPr>
          <w:rFonts w:ascii="Times New Roman" w:hAnsi="Times New Roman" w:cs="Times New Roman"/>
          <w:sz w:val="24"/>
          <w:szCs w:val="24"/>
        </w:rPr>
        <w:t xml:space="preserve">Osobą uprawnioną do kontaktów z </w:t>
      </w:r>
      <w:r w:rsidR="00614F2B">
        <w:rPr>
          <w:rFonts w:ascii="Times New Roman" w:hAnsi="Times New Roman" w:cs="Times New Roman"/>
          <w:sz w:val="24"/>
          <w:szCs w:val="24"/>
        </w:rPr>
        <w:t>Wykonawcą</w:t>
      </w:r>
      <w:r w:rsidR="00614F2B" w:rsidRPr="00C36D42">
        <w:rPr>
          <w:rFonts w:ascii="Times New Roman" w:hAnsi="Times New Roman" w:cs="Times New Roman"/>
          <w:sz w:val="24"/>
          <w:szCs w:val="24"/>
        </w:rPr>
        <w:t xml:space="preserve"> </w:t>
      </w:r>
      <w:r w:rsidRPr="00C36D42">
        <w:rPr>
          <w:rFonts w:ascii="Times New Roman" w:hAnsi="Times New Roman" w:cs="Times New Roman"/>
          <w:sz w:val="24"/>
          <w:szCs w:val="24"/>
        </w:rPr>
        <w:t>jest: …………………………………              tel. ……………….… fax……………………., e-mail: ……………………………………</w:t>
      </w:r>
    </w:p>
    <w:p w14:paraId="3F0D18E1" w14:textId="77777777" w:rsidR="00040A7B" w:rsidRPr="00C36D42" w:rsidRDefault="00040A7B" w:rsidP="004166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051AB" w14:textId="77777777" w:rsidR="00040A7B" w:rsidRPr="00C36D42" w:rsidRDefault="00040A7B" w:rsidP="0041663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6D42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C36D42">
        <w:rPr>
          <w:rFonts w:ascii="Times New Roman" w:hAnsi="Times New Roman" w:cs="Times New Roman"/>
          <w:sz w:val="24"/>
          <w:szCs w:val="24"/>
        </w:rPr>
        <w:tab/>
      </w:r>
      <w:r w:rsidRPr="00C36D42">
        <w:rPr>
          <w:rFonts w:ascii="Times New Roman" w:hAnsi="Times New Roman" w:cs="Times New Roman"/>
          <w:sz w:val="24"/>
          <w:szCs w:val="24"/>
        </w:rPr>
        <w:tab/>
      </w:r>
      <w:r w:rsidRPr="00C36D42">
        <w:rPr>
          <w:rFonts w:ascii="Times New Roman" w:hAnsi="Times New Roman" w:cs="Times New Roman"/>
          <w:sz w:val="24"/>
          <w:szCs w:val="24"/>
        </w:rPr>
        <w:tab/>
      </w:r>
      <w:r w:rsidRPr="00C36D42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79C9F678" w14:textId="77777777" w:rsidR="00A76258" w:rsidRDefault="00040A7B" w:rsidP="00416634">
      <w:pPr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C36D42">
        <w:rPr>
          <w:rFonts w:ascii="Times New Roman" w:eastAsia="Calibri" w:hAnsi="Times New Roman" w:cs="Times New Roman"/>
        </w:rPr>
        <w:t xml:space="preserve">    Miejscowość, data</w:t>
      </w:r>
      <w:r w:rsidRPr="00C36D42">
        <w:rPr>
          <w:rFonts w:ascii="Times New Roman" w:eastAsia="Calibri" w:hAnsi="Times New Roman" w:cs="Times New Roman"/>
        </w:rPr>
        <w:tab/>
      </w:r>
      <w:r w:rsidRPr="00C36D42">
        <w:rPr>
          <w:rFonts w:ascii="Times New Roman" w:eastAsia="Calibri" w:hAnsi="Times New Roman" w:cs="Times New Roman"/>
        </w:rPr>
        <w:tab/>
      </w:r>
      <w:r w:rsidRPr="00C36D42">
        <w:rPr>
          <w:rFonts w:ascii="Times New Roman" w:eastAsia="Calibri" w:hAnsi="Times New Roman" w:cs="Times New Roman"/>
        </w:rPr>
        <w:tab/>
      </w:r>
      <w:r w:rsidRPr="00C36D42">
        <w:rPr>
          <w:rFonts w:ascii="Times New Roman" w:eastAsia="Calibri" w:hAnsi="Times New Roman" w:cs="Times New Roman"/>
        </w:rPr>
        <w:tab/>
        <w:t xml:space="preserve">   </w:t>
      </w:r>
      <w:r w:rsidRPr="00C36D42">
        <w:rPr>
          <w:rFonts w:ascii="Times New Roman" w:eastAsia="Calibri" w:hAnsi="Times New Roman" w:cs="Times New Roman"/>
        </w:rPr>
        <w:tab/>
        <w:t xml:space="preserve">       Podpis osoby uprawnionej </w:t>
      </w:r>
      <w:r w:rsidRPr="00C36D42">
        <w:rPr>
          <w:rFonts w:ascii="Times New Roman" w:eastAsia="Calibri" w:hAnsi="Times New Roman" w:cs="Times New Roman"/>
        </w:rPr>
        <w:br/>
        <w:t xml:space="preserve">              </w:t>
      </w:r>
      <w:r w:rsidRPr="00C36D42">
        <w:rPr>
          <w:rFonts w:ascii="Times New Roman" w:eastAsia="Calibri" w:hAnsi="Times New Roman" w:cs="Times New Roman"/>
        </w:rPr>
        <w:tab/>
      </w:r>
      <w:r w:rsidRPr="00C36D42">
        <w:rPr>
          <w:rFonts w:ascii="Times New Roman" w:eastAsia="Calibri" w:hAnsi="Times New Roman" w:cs="Times New Roman"/>
        </w:rPr>
        <w:tab/>
      </w:r>
      <w:r w:rsidRPr="00C36D42">
        <w:rPr>
          <w:rFonts w:ascii="Times New Roman" w:eastAsia="Calibri" w:hAnsi="Times New Roman" w:cs="Times New Roman"/>
        </w:rPr>
        <w:tab/>
      </w:r>
      <w:r w:rsidRPr="00C36D42">
        <w:rPr>
          <w:rFonts w:ascii="Times New Roman" w:eastAsia="Calibri" w:hAnsi="Times New Roman" w:cs="Times New Roman"/>
        </w:rPr>
        <w:tab/>
      </w:r>
      <w:r w:rsidRPr="00C36D42">
        <w:rPr>
          <w:rFonts w:ascii="Times New Roman" w:eastAsia="Calibri" w:hAnsi="Times New Roman" w:cs="Times New Roman"/>
        </w:rPr>
        <w:tab/>
      </w:r>
      <w:r w:rsidRPr="00C36D42">
        <w:rPr>
          <w:rFonts w:ascii="Times New Roman" w:eastAsia="Calibri" w:hAnsi="Times New Roman" w:cs="Times New Roman"/>
        </w:rPr>
        <w:tab/>
        <w:t xml:space="preserve"> do reprezentowania Wykonawcy</w:t>
      </w:r>
    </w:p>
    <w:p w14:paraId="5401426B" w14:textId="77777777" w:rsidR="003D4920" w:rsidRDefault="00040A7B" w:rsidP="004166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D42">
        <w:rPr>
          <w:rFonts w:ascii="Times New Roman" w:hAnsi="Times New Roman" w:cs="Times New Roman"/>
          <w:b/>
          <w:bCs/>
          <w:sz w:val="24"/>
          <w:szCs w:val="24"/>
        </w:rPr>
        <w:t>Wykaz załączników:</w:t>
      </w:r>
      <w:r w:rsidR="00C711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4920" w:rsidRPr="003D4920">
        <w:rPr>
          <w:rFonts w:ascii="Times New Roman" w:hAnsi="Times New Roman" w:cs="Times New Roman"/>
          <w:b/>
          <w:bCs/>
          <w:sz w:val="24"/>
          <w:szCs w:val="24"/>
        </w:rPr>
        <w:t>Oświadczenie Wykonawcy, że nie jest prowadzone przeciwko niemu postępowanie o przestępstwo ścigane z oskarżenia publicznego lub przestępstwo skarbowe (wzór oświadczenia znajduje się w załączniku do ogłoszenia);</w:t>
      </w:r>
    </w:p>
    <w:p w14:paraId="4F5DE135" w14:textId="77777777" w:rsidR="00040A7B" w:rsidRDefault="003D4920" w:rsidP="004166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920">
        <w:rPr>
          <w:rFonts w:ascii="Times New Roman" w:hAnsi="Times New Roman" w:cs="Times New Roman"/>
          <w:b/>
          <w:bCs/>
          <w:sz w:val="24"/>
          <w:szCs w:val="24"/>
        </w:rPr>
        <w:t>Kopie dokumentów potwierdzających doświadczenie zawodowe;</w:t>
      </w:r>
    </w:p>
    <w:p w14:paraId="5F957C07" w14:textId="77777777" w:rsidR="00A76258" w:rsidRPr="00C36D42" w:rsidRDefault="00A76258" w:rsidP="004166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C40737" w14:textId="77777777" w:rsidR="00A76258" w:rsidRDefault="00040A7B" w:rsidP="00416634">
      <w:pPr>
        <w:pStyle w:val="Tekstprzypisudolnego"/>
        <w:spacing w:line="360" w:lineRule="auto"/>
        <w:jc w:val="both"/>
      </w:pPr>
      <w:r w:rsidRPr="00C36D42">
        <w:rPr>
          <w:color w:val="000000"/>
        </w:rPr>
        <w:t xml:space="preserve">* W przypadku gdy wykonawca </w:t>
      </w:r>
      <w:r w:rsidRPr="00C36D42"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C36D42">
        <w:rPr>
          <w:color w:val="000000"/>
          <w:vertAlign w:val="superscript"/>
        </w:rPr>
        <w:t xml:space="preserve"> </w:t>
      </w:r>
    </w:p>
    <w:p w14:paraId="6F558751" w14:textId="77777777" w:rsidR="00A76258" w:rsidRDefault="00A76258" w:rsidP="00416634">
      <w:pPr>
        <w:spacing w:after="0" w:line="360" w:lineRule="auto"/>
        <w:rPr>
          <w:rFonts w:ascii="Times New Roman" w:hAnsi="Times New Roman" w:cs="Times New Roman"/>
        </w:rPr>
      </w:pPr>
    </w:p>
    <w:p w14:paraId="3F35336D" w14:textId="77777777" w:rsidR="00A76258" w:rsidRPr="00C36D42" w:rsidRDefault="00A76258" w:rsidP="00416634">
      <w:pPr>
        <w:spacing w:after="0" w:line="360" w:lineRule="auto"/>
        <w:rPr>
          <w:rFonts w:ascii="Times New Roman" w:hAnsi="Times New Roman" w:cs="Times New Roman"/>
        </w:rPr>
      </w:pPr>
    </w:p>
    <w:p w14:paraId="77029FF5" w14:textId="77777777" w:rsidR="00040A7B" w:rsidRPr="00C36D42" w:rsidRDefault="00040A7B" w:rsidP="00416634">
      <w:pPr>
        <w:spacing w:after="0" w:line="360" w:lineRule="auto"/>
        <w:ind w:left="5664"/>
        <w:rPr>
          <w:rFonts w:ascii="Times New Roman" w:hAnsi="Times New Roman" w:cs="Times New Roman"/>
        </w:rPr>
      </w:pPr>
      <w:r w:rsidRPr="00C36D42">
        <w:rPr>
          <w:rFonts w:ascii="Times New Roman" w:hAnsi="Times New Roman" w:cs="Times New Roman"/>
        </w:rPr>
        <w:t>………………………………………</w:t>
      </w:r>
    </w:p>
    <w:p w14:paraId="3ABF5F28" w14:textId="77777777" w:rsidR="00040A7B" w:rsidRPr="00C36D42" w:rsidRDefault="00040A7B" w:rsidP="00416634">
      <w:pPr>
        <w:spacing w:after="0" w:line="360" w:lineRule="auto"/>
        <w:ind w:left="6946"/>
        <w:rPr>
          <w:rFonts w:ascii="Times New Roman" w:hAnsi="Times New Roman" w:cs="Times New Roman"/>
          <w:sz w:val="16"/>
          <w:szCs w:val="16"/>
        </w:rPr>
      </w:pPr>
      <w:r w:rsidRPr="00C36D42">
        <w:rPr>
          <w:rFonts w:ascii="Times New Roman" w:hAnsi="Times New Roman" w:cs="Times New Roman"/>
          <w:sz w:val="16"/>
          <w:szCs w:val="16"/>
        </w:rPr>
        <w:t xml:space="preserve">     (podpis)</w:t>
      </w:r>
    </w:p>
    <w:p w14:paraId="43FE5802" w14:textId="77777777" w:rsidR="00735B24" w:rsidRPr="00B36223" w:rsidRDefault="00735B24" w:rsidP="00B36223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sectPr w:rsidR="00735B24" w:rsidRPr="00B36223" w:rsidSect="006E1012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5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FC68E" w14:textId="77777777" w:rsidR="00FD7E25" w:rsidRDefault="00FD7E25">
      <w:pPr>
        <w:spacing w:after="0" w:line="240" w:lineRule="auto"/>
      </w:pPr>
      <w:r>
        <w:separator/>
      </w:r>
    </w:p>
  </w:endnote>
  <w:endnote w:type="continuationSeparator" w:id="0">
    <w:p w14:paraId="59A1C3A7" w14:textId="77777777" w:rsidR="00FD7E25" w:rsidRDefault="00FD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81918" w14:textId="77777777" w:rsidR="00570178" w:rsidRDefault="00570178">
    <w:r w:rsidRPr="000D2CDA">
      <w:rPr>
        <w:rFonts w:ascii="Times New Roman" w:hAnsi="Times New Roman"/>
        <w:noProof/>
      </w:rPr>
      <w:drawing>
        <wp:anchor distT="0" distB="0" distL="114300" distR="114300" simplePos="0" relativeHeight="251656704" behindDoc="0" locked="0" layoutInCell="1" allowOverlap="1" wp14:anchorId="3E5D56B9" wp14:editId="1DD4D5D8">
          <wp:simplePos x="0" y="0"/>
          <wp:positionH relativeFrom="margin">
            <wp:align>right</wp:align>
          </wp:positionH>
          <wp:positionV relativeFrom="paragraph">
            <wp:posOffset>88900</wp:posOffset>
          </wp:positionV>
          <wp:extent cx="5760720" cy="27051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ska NM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70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a-Siatka"/>
      <w:tblW w:w="9498" w:type="dxa"/>
      <w:tblLook w:val="04A0" w:firstRow="1" w:lastRow="0" w:firstColumn="1" w:lastColumn="0" w:noHBand="0" w:noVBand="1"/>
    </w:tblPr>
    <w:tblGrid>
      <w:gridCol w:w="9498"/>
    </w:tblGrid>
    <w:tr w:rsidR="00570178" w14:paraId="668A994E" w14:textId="77777777" w:rsidTr="006C236C">
      <w:tc>
        <w:tcPr>
          <w:tcW w:w="9498" w:type="dxa"/>
          <w:tcBorders>
            <w:top w:val="nil"/>
            <w:left w:val="nil"/>
            <w:bottom w:val="nil"/>
            <w:right w:val="nil"/>
          </w:tcBorders>
        </w:tcPr>
        <w:p w14:paraId="1E776C83" w14:textId="77777777" w:rsidR="00570178" w:rsidRPr="007D02F3" w:rsidRDefault="00570178" w:rsidP="006C236C">
          <w:pPr>
            <w:tabs>
              <w:tab w:val="left" w:pos="540"/>
            </w:tabs>
            <w:ind w:left="-392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br/>
          </w:r>
          <w:r w:rsidRPr="007D02F3">
            <w:rPr>
              <w:rFonts w:ascii="Times New Roman" w:hAnsi="Times New Roman" w:cs="Times New Roman"/>
              <w:sz w:val="20"/>
              <w:szCs w:val="20"/>
            </w:rPr>
            <w:t>Projekt predefiniowany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7D02F3">
            <w:rPr>
              <w:rFonts w:ascii="Times New Roman" w:hAnsi="Times New Roman" w:cs="Times New Roman"/>
              <w:i/>
              <w:iCs/>
              <w:sz w:val="20"/>
              <w:szCs w:val="20"/>
            </w:rPr>
            <w:t>Zintegrowany system zapobiegania przemocy domowej</w:t>
          </w:r>
          <w:r w:rsidRPr="007D02F3">
            <w:rPr>
              <w:rFonts w:ascii="Times New Roman" w:hAnsi="Times New Roman" w:cs="Times New Roman"/>
              <w:sz w:val="20"/>
              <w:szCs w:val="20"/>
            </w:rPr>
            <w:t xml:space="preserve"> realizowany w ramach Programu Operacyjnego </w:t>
          </w:r>
          <w:r w:rsidRPr="007D02F3">
            <w:rPr>
              <w:rFonts w:ascii="Times New Roman" w:hAnsi="Times New Roman" w:cs="Times New Roman"/>
              <w:i/>
              <w:iCs/>
              <w:sz w:val="20"/>
              <w:szCs w:val="20"/>
            </w:rPr>
            <w:t>Sprawiedliwość</w:t>
          </w:r>
          <w:r w:rsidRPr="007D02F3">
            <w:rPr>
              <w:rFonts w:ascii="Times New Roman" w:hAnsi="Times New Roman" w:cs="Times New Roman"/>
              <w:sz w:val="20"/>
              <w:szCs w:val="20"/>
            </w:rPr>
            <w:t>, finansowanego ze środków funduszy norweskich i środków krajowych.</w:t>
          </w:r>
        </w:p>
      </w:tc>
    </w:tr>
  </w:tbl>
  <w:p w14:paraId="6E283C9F" w14:textId="77777777" w:rsidR="00570178" w:rsidRDefault="00570178" w:rsidP="007D02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ADC03" w14:textId="77777777" w:rsidR="00FD7E25" w:rsidRDefault="00FD7E25">
      <w:pPr>
        <w:spacing w:after="0" w:line="240" w:lineRule="auto"/>
      </w:pPr>
      <w:r>
        <w:separator/>
      </w:r>
    </w:p>
  </w:footnote>
  <w:footnote w:type="continuationSeparator" w:id="0">
    <w:p w14:paraId="0AEC7E0A" w14:textId="77777777" w:rsidR="00FD7E25" w:rsidRDefault="00FD7E25">
      <w:pPr>
        <w:spacing w:after="0" w:line="240" w:lineRule="auto"/>
      </w:pPr>
      <w:r>
        <w:continuationSeparator/>
      </w:r>
    </w:p>
  </w:footnote>
  <w:footnote w:id="1">
    <w:p w14:paraId="091C82C2" w14:textId="77777777" w:rsidR="00570178" w:rsidRPr="0038308D" w:rsidRDefault="00570178" w:rsidP="00040A7B">
      <w:pPr>
        <w:pStyle w:val="Tekstprzypisudolnego"/>
        <w:jc w:val="both"/>
      </w:pPr>
      <w:r w:rsidRPr="0038308D">
        <w:rPr>
          <w:rStyle w:val="Odwoanieprzypisudolnego"/>
        </w:rPr>
        <w:footnoteRef/>
      </w:r>
      <w:r w:rsidRPr="0038308D">
        <w:t xml:space="preserve"> Należy przedłożyć dokumenty potwierdzające doświadczenie w obsłudze prawnej projektów badawczych</w:t>
      </w:r>
    </w:p>
  </w:footnote>
  <w:footnote w:id="2">
    <w:p w14:paraId="25D1044D" w14:textId="77777777" w:rsidR="00570178" w:rsidRPr="0038308D" w:rsidRDefault="00570178" w:rsidP="00040A7B">
      <w:pPr>
        <w:pStyle w:val="Tekstprzypisudolnego"/>
        <w:jc w:val="both"/>
      </w:pPr>
      <w:r w:rsidRPr="0038308D">
        <w:rPr>
          <w:rStyle w:val="Odwoanieprzypisudolnego"/>
        </w:rPr>
        <w:footnoteRef/>
      </w:r>
      <w:r w:rsidRPr="0038308D">
        <w:t xml:space="preserve"> D</w:t>
      </w:r>
      <w:r w:rsidRPr="0038308D">
        <w:rPr>
          <w:color w:val="000000"/>
          <w:lang w:eastAsia="pl-PL" w:bidi="pl-PL"/>
        </w:rPr>
        <w:t xml:space="preserve">oświadczenie zawodowe w tym kryterium dotyczy doświadczenia </w:t>
      </w:r>
      <w:r>
        <w:rPr>
          <w:color w:val="000000"/>
          <w:lang w:eastAsia="pl-PL" w:bidi="pl-PL"/>
        </w:rPr>
        <w:t xml:space="preserve">posiadanego jako </w:t>
      </w:r>
      <w:r w:rsidRPr="0038308D">
        <w:rPr>
          <w:color w:val="000000"/>
          <w:lang w:eastAsia="pl-PL" w:bidi="pl-PL"/>
        </w:rPr>
        <w:t>radc</w:t>
      </w:r>
      <w:r>
        <w:rPr>
          <w:color w:val="000000"/>
          <w:lang w:eastAsia="pl-PL" w:bidi="pl-PL"/>
        </w:rPr>
        <w:t>a</w:t>
      </w:r>
      <w:r w:rsidRPr="0038308D">
        <w:rPr>
          <w:color w:val="000000"/>
          <w:lang w:eastAsia="pl-PL" w:bidi="pl-PL"/>
        </w:rPr>
        <w:t xml:space="preserve"> prawn</w:t>
      </w:r>
      <w:r>
        <w:rPr>
          <w:color w:val="000000"/>
          <w:lang w:eastAsia="pl-PL" w:bidi="pl-PL"/>
        </w:rPr>
        <w:t>y</w:t>
      </w:r>
      <w:r w:rsidRPr="0038308D">
        <w:rPr>
          <w:color w:val="000000"/>
          <w:lang w:eastAsia="pl-PL" w:bidi="pl-PL"/>
        </w:rPr>
        <w:t xml:space="preserve"> lub adwokat, które Wykonawca jest w stanie udokumentować. </w:t>
      </w:r>
      <w:r w:rsidRPr="0038308D">
        <w:t xml:space="preserve">Należy przedłożyć dokumenty </w:t>
      </w:r>
      <w:r>
        <w:t>to potwierdzające.</w:t>
      </w:r>
    </w:p>
  </w:footnote>
  <w:footnote w:id="3">
    <w:p w14:paraId="5E9EBDCF" w14:textId="77777777" w:rsidR="00570178" w:rsidRPr="0038308D" w:rsidRDefault="00570178" w:rsidP="00040A7B">
      <w:pPr>
        <w:pStyle w:val="Tekstprzypisudolnego"/>
        <w:jc w:val="both"/>
      </w:pPr>
      <w:r w:rsidRPr="0038308D">
        <w:rPr>
          <w:color w:val="000000"/>
          <w:vertAlign w:val="superscript"/>
        </w:rPr>
        <w:t xml:space="preserve">3 </w:t>
      </w:r>
      <w:r w:rsidRPr="0038308D"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 w:rsidRPr="0038308D">
        <w:rPr>
          <w:strike/>
        </w:rPr>
        <w:t xml:space="preserve"> </w:t>
      </w:r>
      <w:r w:rsidRPr="0038308D">
        <w:t>ze zm).</w:t>
      </w:r>
    </w:p>
    <w:p w14:paraId="0AE4A51D" w14:textId="77777777" w:rsidR="00570178" w:rsidRPr="0038308D" w:rsidRDefault="00570178" w:rsidP="00040A7B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C5247" w14:textId="77777777" w:rsidR="00570178" w:rsidRDefault="00FD7E25">
    <w:pPr>
      <w:pStyle w:val="Nagwek"/>
    </w:pPr>
    <w:r>
      <w:rPr>
        <w:noProof/>
      </w:rPr>
      <w:pict w14:anchorId="3391F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2049" type="#_x0000_t75" alt="" style="position:absolute;margin-left:0;margin-top:0;width:595.2pt;height:841.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B6D8A" w14:textId="77777777" w:rsidR="00570178" w:rsidRDefault="00570178" w:rsidP="006E1012">
    <w:pPr>
      <w:pStyle w:val="Nagwek"/>
      <w:tabs>
        <w:tab w:val="clear" w:pos="4536"/>
        <w:tab w:val="clear" w:pos="9072"/>
        <w:tab w:val="left" w:pos="8292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2063" w14:textId="77777777" w:rsidR="00570178" w:rsidRDefault="00570178" w:rsidP="00A635D6">
    <w:pPr>
      <w:pStyle w:val="Nagwek"/>
      <w:tabs>
        <w:tab w:val="clear" w:pos="4536"/>
        <w:tab w:val="clear" w:pos="9072"/>
        <w:tab w:val="left" w:pos="2926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02F1E759" wp14:editId="1544E41A">
          <wp:simplePos x="0" y="0"/>
          <wp:positionH relativeFrom="column">
            <wp:posOffset>4266565</wp:posOffset>
          </wp:positionH>
          <wp:positionV relativeFrom="paragraph">
            <wp:posOffset>24130</wp:posOffset>
          </wp:positionV>
          <wp:extent cx="1331595" cy="729615"/>
          <wp:effectExtent l="0" t="0" r="1905" b="0"/>
          <wp:wrapTight wrapText="bothSides">
            <wp:wrapPolygon edited="0">
              <wp:start x="0" y="0"/>
              <wp:lineTo x="0" y="20867"/>
              <wp:lineTo x="21322" y="20867"/>
              <wp:lineTo x="21322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w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7" t="18096" r="6890" b="14732"/>
                  <a:stretch/>
                </pic:blipFill>
                <pic:spPr bwMode="auto">
                  <a:xfrm>
                    <a:off x="0" y="0"/>
                    <a:ext cx="1331595" cy="729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 xml:space="preserve">      </w:t>
    </w:r>
    <w:r>
      <w:rPr>
        <w:noProof/>
      </w:rPr>
      <w:drawing>
        <wp:inline distT="0" distB="0" distL="0" distR="0" wp14:anchorId="0EEF77B7" wp14:editId="13D06FCA">
          <wp:extent cx="723900" cy="812907"/>
          <wp:effectExtent l="0" t="0" r="0" b="635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062" cy="814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42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/>
        <w:sz w:val="24"/>
        <w:lang w:val="pl-PL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408"/>
        </w:tabs>
        <w:ind w:left="720" w:hanging="360"/>
      </w:pPr>
      <w:rPr>
        <w:bCs/>
        <w:color w:val="000000"/>
        <w:sz w:val="24"/>
        <w:szCs w:val="22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i w:val="0"/>
        <w:sz w:val="24"/>
        <w:szCs w:val="22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408"/>
        </w:tabs>
        <w:ind w:left="720" w:hanging="360"/>
      </w:pPr>
      <w:rPr>
        <w:b w:val="0"/>
        <w:i w:val="0"/>
        <w:sz w:val="24"/>
      </w:rPr>
    </w:lvl>
  </w:abstractNum>
  <w:abstractNum w:abstractNumId="7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iCs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000000F"/>
    <w:multiLevelType w:val="singleLevel"/>
    <w:tmpl w:val="668803EA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000000"/>
      </w:rPr>
    </w:lvl>
  </w:abstractNum>
  <w:abstractNum w:abstractNumId="9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iCs/>
        <w:color w:val="000000"/>
        <w:szCs w:val="20"/>
      </w:rPr>
    </w:lvl>
  </w:abstractNum>
  <w:abstractNum w:abstractNumId="11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/>
        <w:i w:val="0"/>
        <w:iCs/>
        <w:sz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1927"/>
        </w:tabs>
        <w:ind w:left="1927" w:hanging="705"/>
      </w:pPr>
      <w:rPr>
        <w:bCs/>
      </w:rPr>
    </w:lvl>
    <w:lvl w:ilvl="2">
      <w:start w:val="1"/>
      <w:numFmt w:val="lowerRoman"/>
      <w:lvlText w:val="%3."/>
      <w:lvlJc w:val="lef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6622"/>
        </w:tabs>
        <w:ind w:left="6622" w:hanging="180"/>
      </w:pPr>
    </w:lvl>
  </w:abstractNum>
  <w:abstractNum w:abstractNumId="12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3" w15:restartNumberingAfterBreak="0">
    <w:nsid w:val="00000016"/>
    <w:multiLevelType w:val="multilevel"/>
    <w:tmpl w:val="70200072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8"/>
    <w:multiLevelType w:val="singleLevel"/>
    <w:tmpl w:val="A6E29D3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 w:val="0"/>
        <w:sz w:val="24"/>
      </w:rPr>
    </w:lvl>
  </w:abstractNum>
  <w:abstractNum w:abstractNumId="15" w15:restartNumberingAfterBreak="0">
    <w:nsid w:val="0000001B"/>
    <w:multiLevelType w:val="singleLevel"/>
    <w:tmpl w:val="0000001B"/>
    <w:name w:val="WW8Num39"/>
    <w:lvl w:ilvl="0">
      <w:start w:val="1"/>
      <w:numFmt w:val="decimal"/>
      <w:lvlText w:val="%1)"/>
      <w:lvlJc w:val="left"/>
      <w:pPr>
        <w:tabs>
          <w:tab w:val="num" w:pos="408"/>
        </w:tabs>
        <w:ind w:left="720" w:hanging="360"/>
      </w:pPr>
    </w:lvl>
  </w:abstractNum>
  <w:abstractNum w:abstractNumId="16" w15:restartNumberingAfterBreak="0">
    <w:nsid w:val="076F52A4"/>
    <w:multiLevelType w:val="hybridMultilevel"/>
    <w:tmpl w:val="466E5B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2E74C1F"/>
    <w:multiLevelType w:val="hybridMultilevel"/>
    <w:tmpl w:val="FE96564A"/>
    <w:lvl w:ilvl="0" w:tplc="C73E1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59529E"/>
    <w:multiLevelType w:val="hybridMultilevel"/>
    <w:tmpl w:val="683072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51B5684"/>
    <w:multiLevelType w:val="hybridMultilevel"/>
    <w:tmpl w:val="A4F27D76"/>
    <w:lvl w:ilvl="0" w:tplc="DC3ED76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19482351"/>
    <w:multiLevelType w:val="hybridMultilevel"/>
    <w:tmpl w:val="166A5A88"/>
    <w:lvl w:ilvl="0" w:tplc="C73E1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0945C6"/>
    <w:multiLevelType w:val="hybridMultilevel"/>
    <w:tmpl w:val="AB4CF024"/>
    <w:lvl w:ilvl="0" w:tplc="07687816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2" w15:restartNumberingAfterBreak="0">
    <w:nsid w:val="1D11423D"/>
    <w:multiLevelType w:val="hybridMultilevel"/>
    <w:tmpl w:val="A208A12A"/>
    <w:lvl w:ilvl="0" w:tplc="2E421E38">
      <w:start w:val="1"/>
      <w:numFmt w:val="decimal"/>
      <w:pStyle w:val="Nagwek1"/>
      <w:lvlText w:val="%1."/>
      <w:lvlJc w:val="left"/>
      <w:pPr>
        <w:ind w:left="720" w:hanging="360"/>
      </w:pPr>
    </w:lvl>
    <w:lvl w:ilvl="1" w:tplc="B8726C3C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A31CD0DC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8AC0E1C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C4BAC564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443ADCA8" w:tentative="1">
      <w:start w:val="1"/>
      <w:numFmt w:val="lowerRoman"/>
      <w:lvlText w:val="%6."/>
      <w:lvlJc w:val="right"/>
      <w:pPr>
        <w:ind w:left="4320" w:hanging="180"/>
      </w:pPr>
    </w:lvl>
    <w:lvl w:ilvl="6" w:tplc="9C4CAC10" w:tentative="1">
      <w:start w:val="1"/>
      <w:numFmt w:val="decimal"/>
      <w:lvlText w:val="%7."/>
      <w:lvlJc w:val="left"/>
      <w:pPr>
        <w:ind w:left="5040" w:hanging="360"/>
      </w:pPr>
    </w:lvl>
    <w:lvl w:ilvl="7" w:tplc="66E60DDA" w:tentative="1">
      <w:start w:val="1"/>
      <w:numFmt w:val="lowerLetter"/>
      <w:lvlText w:val="%8."/>
      <w:lvlJc w:val="left"/>
      <w:pPr>
        <w:ind w:left="5760" w:hanging="360"/>
      </w:pPr>
    </w:lvl>
    <w:lvl w:ilvl="8" w:tplc="A022E4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6251A7"/>
    <w:multiLevelType w:val="hybridMultilevel"/>
    <w:tmpl w:val="98B83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1E8470D7"/>
    <w:multiLevelType w:val="hybridMultilevel"/>
    <w:tmpl w:val="731EBC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1F36162C"/>
    <w:multiLevelType w:val="hybridMultilevel"/>
    <w:tmpl w:val="A32A0F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BC23D9"/>
    <w:multiLevelType w:val="hybridMultilevel"/>
    <w:tmpl w:val="6B8E895E"/>
    <w:lvl w:ilvl="0" w:tplc="117AF7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3E2527C"/>
    <w:multiLevelType w:val="hybridMultilevel"/>
    <w:tmpl w:val="490A5BD4"/>
    <w:lvl w:ilvl="0" w:tplc="BA3C3B5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33261C"/>
    <w:multiLevelType w:val="hybridMultilevel"/>
    <w:tmpl w:val="09985746"/>
    <w:lvl w:ilvl="0" w:tplc="8EDAC79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91F481D"/>
    <w:multiLevelType w:val="hybridMultilevel"/>
    <w:tmpl w:val="B8E8194A"/>
    <w:lvl w:ilvl="0" w:tplc="A62C95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ECE54DF"/>
    <w:multiLevelType w:val="hybridMultilevel"/>
    <w:tmpl w:val="70CCCA84"/>
    <w:lvl w:ilvl="0" w:tplc="849860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C878455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EE829FF"/>
    <w:multiLevelType w:val="hybridMultilevel"/>
    <w:tmpl w:val="DF60E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05630A"/>
    <w:multiLevelType w:val="hybridMultilevel"/>
    <w:tmpl w:val="B5948FB8"/>
    <w:lvl w:ilvl="0" w:tplc="DC3ED76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309F102C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31391584"/>
    <w:multiLevelType w:val="hybridMultilevel"/>
    <w:tmpl w:val="07B27A0A"/>
    <w:lvl w:ilvl="0" w:tplc="B33CBC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358200F2"/>
    <w:multiLevelType w:val="hybridMultilevel"/>
    <w:tmpl w:val="3704E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5997C91"/>
    <w:multiLevelType w:val="hybridMultilevel"/>
    <w:tmpl w:val="5AD06FFE"/>
    <w:lvl w:ilvl="0" w:tplc="BF721D46">
      <w:start w:val="1"/>
      <w:numFmt w:val="decimal"/>
      <w:lvlText w:val="%1)"/>
      <w:lvlJc w:val="left"/>
      <w:pPr>
        <w:ind w:left="1429" w:hanging="360"/>
      </w:pPr>
      <w:rPr>
        <w:rFonts w:hint="default"/>
        <w:b/>
        <w:bCs w:val="0"/>
        <w:sz w:val="24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36790B0F"/>
    <w:multiLevelType w:val="hybridMultilevel"/>
    <w:tmpl w:val="E56C0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1F4DFA"/>
    <w:multiLevelType w:val="hybridMultilevel"/>
    <w:tmpl w:val="054C9730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0E0165"/>
    <w:multiLevelType w:val="hybridMultilevel"/>
    <w:tmpl w:val="835CD8CE"/>
    <w:lvl w:ilvl="0" w:tplc="17CC4BE8">
      <w:start w:val="1"/>
      <w:numFmt w:val="lowerLetter"/>
      <w:lvlText w:val="%1)"/>
      <w:lvlJc w:val="left"/>
      <w:pPr>
        <w:ind w:left="2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0" w15:restartNumberingAfterBreak="0">
    <w:nsid w:val="3A580A67"/>
    <w:multiLevelType w:val="hybridMultilevel"/>
    <w:tmpl w:val="6450C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A87C6D"/>
    <w:multiLevelType w:val="hybridMultilevel"/>
    <w:tmpl w:val="8E140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7A19EA"/>
    <w:multiLevelType w:val="hybridMultilevel"/>
    <w:tmpl w:val="A5C04C2A"/>
    <w:lvl w:ilvl="0" w:tplc="C73E1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Cs/>
        <w:color w:val="00000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92231C"/>
    <w:multiLevelType w:val="hybridMultilevel"/>
    <w:tmpl w:val="30FE0BB4"/>
    <w:lvl w:ilvl="0" w:tplc="849860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BC7342"/>
    <w:multiLevelType w:val="multilevel"/>
    <w:tmpl w:val="EF8C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0681218"/>
    <w:multiLevelType w:val="hybridMultilevel"/>
    <w:tmpl w:val="01242AEE"/>
    <w:lvl w:ilvl="0" w:tplc="EFDE9F2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87C0220"/>
    <w:multiLevelType w:val="multilevel"/>
    <w:tmpl w:val="1C7C155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7" w15:restartNumberingAfterBreak="0">
    <w:nsid w:val="4BC641A4"/>
    <w:multiLevelType w:val="hybridMultilevel"/>
    <w:tmpl w:val="CABC0D8A"/>
    <w:lvl w:ilvl="0" w:tplc="716C9DD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8" w15:restartNumberingAfterBreak="0">
    <w:nsid w:val="4CDE3852"/>
    <w:multiLevelType w:val="hybridMultilevel"/>
    <w:tmpl w:val="0F86DCEC"/>
    <w:lvl w:ilvl="0" w:tplc="D6FAB4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C21B49"/>
    <w:multiLevelType w:val="hybridMultilevel"/>
    <w:tmpl w:val="96F23078"/>
    <w:lvl w:ilvl="0" w:tplc="31B42B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00E679E"/>
    <w:multiLevelType w:val="hybridMultilevel"/>
    <w:tmpl w:val="E056F17A"/>
    <w:lvl w:ilvl="0" w:tplc="E7AC7444">
      <w:start w:val="1"/>
      <w:numFmt w:val="upperRoman"/>
      <w:lvlText w:val="VI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5F2FEF"/>
    <w:multiLevelType w:val="hybridMultilevel"/>
    <w:tmpl w:val="315E6D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B77C87"/>
    <w:multiLevelType w:val="hybridMultilevel"/>
    <w:tmpl w:val="39027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AC879E4"/>
    <w:multiLevelType w:val="multilevel"/>
    <w:tmpl w:val="3B64FBF0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4" w15:restartNumberingAfterBreak="0">
    <w:nsid w:val="615122C1"/>
    <w:multiLevelType w:val="hybridMultilevel"/>
    <w:tmpl w:val="BD5CF4A8"/>
    <w:lvl w:ilvl="0" w:tplc="79BEF5C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021A51"/>
    <w:multiLevelType w:val="hybridMultilevel"/>
    <w:tmpl w:val="7A28E020"/>
    <w:lvl w:ilvl="0" w:tplc="4FA62CCA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56" w15:restartNumberingAfterBreak="0">
    <w:nsid w:val="6DA2402B"/>
    <w:multiLevelType w:val="hybridMultilevel"/>
    <w:tmpl w:val="410A78E8"/>
    <w:lvl w:ilvl="0" w:tplc="C73E1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Cs/>
        <w:color w:val="000000"/>
        <w:sz w:val="24"/>
        <w:szCs w:val="20"/>
      </w:rPr>
    </w:lvl>
    <w:lvl w:ilvl="1" w:tplc="DA9AE772">
      <w:start w:val="1"/>
      <w:numFmt w:val="lowerLetter"/>
      <w:lvlText w:val="%2)"/>
      <w:lvlJc w:val="left"/>
      <w:pPr>
        <w:ind w:left="1776" w:hanging="696"/>
      </w:pPr>
      <w:rPr>
        <w:rFonts w:hint="default"/>
        <w:b/>
        <w:bCs/>
      </w:rPr>
    </w:lvl>
    <w:lvl w:ilvl="2" w:tplc="F95826BA">
      <w:start w:val="1"/>
      <w:numFmt w:val="decimal"/>
      <w:lvlText w:val="%3)"/>
      <w:lvlJc w:val="left"/>
      <w:pPr>
        <w:ind w:left="2544" w:hanging="56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BD3953"/>
    <w:multiLevelType w:val="hybridMultilevel"/>
    <w:tmpl w:val="7076DCFE"/>
    <w:lvl w:ilvl="0" w:tplc="2312E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4121DB9"/>
    <w:multiLevelType w:val="hybridMultilevel"/>
    <w:tmpl w:val="F826641E"/>
    <w:lvl w:ilvl="0" w:tplc="C73E1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Cs/>
        <w:color w:val="000000"/>
        <w:sz w:val="24"/>
        <w:szCs w:val="20"/>
      </w:rPr>
    </w:lvl>
    <w:lvl w:ilvl="1" w:tplc="DC92875E">
      <w:start w:val="1"/>
      <w:numFmt w:val="lowerLetter"/>
      <w:lvlText w:val="%2)"/>
      <w:lvlJc w:val="left"/>
      <w:pPr>
        <w:ind w:left="1776" w:hanging="696"/>
      </w:pPr>
      <w:rPr>
        <w:rFonts w:hint="default"/>
      </w:rPr>
    </w:lvl>
    <w:lvl w:ilvl="2" w:tplc="F95826BA">
      <w:start w:val="1"/>
      <w:numFmt w:val="decimal"/>
      <w:lvlText w:val="%3)"/>
      <w:lvlJc w:val="left"/>
      <w:pPr>
        <w:ind w:left="2544" w:hanging="56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AB5F1A"/>
    <w:multiLevelType w:val="hybridMultilevel"/>
    <w:tmpl w:val="F8F45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6858AB"/>
    <w:multiLevelType w:val="hybridMultilevel"/>
    <w:tmpl w:val="A626A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090D09"/>
    <w:multiLevelType w:val="hybridMultilevel"/>
    <w:tmpl w:val="D88AA5E6"/>
    <w:lvl w:ilvl="0" w:tplc="6BF4F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E235972"/>
    <w:multiLevelType w:val="hybridMultilevel"/>
    <w:tmpl w:val="C6206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54"/>
  </w:num>
  <w:num w:numId="3">
    <w:abstractNumId w:val="50"/>
  </w:num>
  <w:num w:numId="4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</w:num>
  <w:num w:numId="11">
    <w:abstractNumId w:val="47"/>
  </w:num>
  <w:num w:numId="12">
    <w:abstractNumId w:val="33"/>
  </w:num>
  <w:num w:numId="13">
    <w:abstractNumId w:val="36"/>
  </w:num>
  <w:num w:numId="14">
    <w:abstractNumId w:val="58"/>
  </w:num>
  <w:num w:numId="15">
    <w:abstractNumId w:val="56"/>
  </w:num>
  <w:num w:numId="16">
    <w:abstractNumId w:val="42"/>
  </w:num>
  <w:num w:numId="17">
    <w:abstractNumId w:val="48"/>
  </w:num>
  <w:num w:numId="18">
    <w:abstractNumId w:val="37"/>
  </w:num>
  <w:num w:numId="19">
    <w:abstractNumId w:val="38"/>
  </w:num>
  <w:num w:numId="20">
    <w:abstractNumId w:val="20"/>
  </w:num>
  <w:num w:numId="21">
    <w:abstractNumId w:val="44"/>
  </w:num>
  <w:num w:numId="22">
    <w:abstractNumId w:val="62"/>
  </w:num>
  <w:num w:numId="23">
    <w:abstractNumId w:val="55"/>
  </w:num>
  <w:num w:numId="24">
    <w:abstractNumId w:val="61"/>
  </w:num>
  <w:num w:numId="25">
    <w:abstractNumId w:val="40"/>
  </w:num>
  <w:num w:numId="26">
    <w:abstractNumId w:val="60"/>
  </w:num>
  <w:num w:numId="27">
    <w:abstractNumId w:val="25"/>
  </w:num>
  <w:num w:numId="28">
    <w:abstractNumId w:val="45"/>
  </w:num>
  <w:num w:numId="29">
    <w:abstractNumId w:val="32"/>
  </w:num>
  <w:num w:numId="30">
    <w:abstractNumId w:val="19"/>
  </w:num>
  <w:num w:numId="31">
    <w:abstractNumId w:val="26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9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43"/>
  </w:num>
  <w:num w:numId="41">
    <w:abstractNumId w:val="28"/>
  </w:num>
  <w:num w:numId="4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1"/>
  </w:num>
  <w:num w:numId="52">
    <w:abstractNumId w:val="16"/>
  </w:num>
  <w:num w:numId="53">
    <w:abstractNumId w:val="51"/>
  </w:num>
  <w:num w:numId="54">
    <w:abstractNumId w:val="24"/>
  </w:num>
  <w:num w:numId="55">
    <w:abstractNumId w:val="41"/>
  </w:num>
  <w:num w:numId="5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B96"/>
    <w:rsid w:val="00000B5E"/>
    <w:rsid w:val="00034883"/>
    <w:rsid w:val="00040A7B"/>
    <w:rsid w:val="00045BA5"/>
    <w:rsid w:val="00062381"/>
    <w:rsid w:val="00064707"/>
    <w:rsid w:val="00080920"/>
    <w:rsid w:val="0009062C"/>
    <w:rsid w:val="00092071"/>
    <w:rsid w:val="000973E4"/>
    <w:rsid w:val="000A1CE7"/>
    <w:rsid w:val="000A414C"/>
    <w:rsid w:val="000A731F"/>
    <w:rsid w:val="000B1C12"/>
    <w:rsid w:val="000C45C9"/>
    <w:rsid w:val="000D4806"/>
    <w:rsid w:val="000E4CF6"/>
    <w:rsid w:val="000F2FC3"/>
    <w:rsid w:val="00116B91"/>
    <w:rsid w:val="001275B6"/>
    <w:rsid w:val="001349D9"/>
    <w:rsid w:val="00146C1C"/>
    <w:rsid w:val="001535E1"/>
    <w:rsid w:val="00162FF6"/>
    <w:rsid w:val="00167A17"/>
    <w:rsid w:val="00180FA4"/>
    <w:rsid w:val="00184532"/>
    <w:rsid w:val="001A44B0"/>
    <w:rsid w:val="001C77C1"/>
    <w:rsid w:val="001D303D"/>
    <w:rsid w:val="001D3399"/>
    <w:rsid w:val="001E236A"/>
    <w:rsid w:val="0021231D"/>
    <w:rsid w:val="002326AB"/>
    <w:rsid w:val="0024283B"/>
    <w:rsid w:val="0024365B"/>
    <w:rsid w:val="0024707C"/>
    <w:rsid w:val="00272ADB"/>
    <w:rsid w:val="00276E14"/>
    <w:rsid w:val="002936DD"/>
    <w:rsid w:val="002A2882"/>
    <w:rsid w:val="002A4274"/>
    <w:rsid w:val="002B0823"/>
    <w:rsid w:val="002B77F5"/>
    <w:rsid w:val="002C227E"/>
    <w:rsid w:val="002C7C54"/>
    <w:rsid w:val="002D6EBC"/>
    <w:rsid w:val="002D7CAB"/>
    <w:rsid w:val="002E144A"/>
    <w:rsid w:val="002F5CB1"/>
    <w:rsid w:val="003055AC"/>
    <w:rsid w:val="00311930"/>
    <w:rsid w:val="00317B1B"/>
    <w:rsid w:val="00317C32"/>
    <w:rsid w:val="00377100"/>
    <w:rsid w:val="003849F3"/>
    <w:rsid w:val="003B320B"/>
    <w:rsid w:val="003D10FA"/>
    <w:rsid w:val="003D3DE8"/>
    <w:rsid w:val="003D4920"/>
    <w:rsid w:val="003F0D6B"/>
    <w:rsid w:val="004033BF"/>
    <w:rsid w:val="00403F1B"/>
    <w:rsid w:val="00410F1C"/>
    <w:rsid w:val="00413EE4"/>
    <w:rsid w:val="00416634"/>
    <w:rsid w:val="00434885"/>
    <w:rsid w:val="00435AF3"/>
    <w:rsid w:val="00440DA1"/>
    <w:rsid w:val="00456ED5"/>
    <w:rsid w:val="00462A0B"/>
    <w:rsid w:val="00466876"/>
    <w:rsid w:val="00470C06"/>
    <w:rsid w:val="00482F7D"/>
    <w:rsid w:val="00492DF7"/>
    <w:rsid w:val="004C3117"/>
    <w:rsid w:val="004C7BED"/>
    <w:rsid w:val="004D0404"/>
    <w:rsid w:val="005039F6"/>
    <w:rsid w:val="00506327"/>
    <w:rsid w:val="0051040D"/>
    <w:rsid w:val="0052231D"/>
    <w:rsid w:val="00532260"/>
    <w:rsid w:val="00543557"/>
    <w:rsid w:val="0055246F"/>
    <w:rsid w:val="0055387F"/>
    <w:rsid w:val="00557F8E"/>
    <w:rsid w:val="00570178"/>
    <w:rsid w:val="005778C6"/>
    <w:rsid w:val="005839D6"/>
    <w:rsid w:val="005A5F86"/>
    <w:rsid w:val="005C222E"/>
    <w:rsid w:val="005C737A"/>
    <w:rsid w:val="005C7488"/>
    <w:rsid w:val="005D2B20"/>
    <w:rsid w:val="005E21D1"/>
    <w:rsid w:val="005E3EF5"/>
    <w:rsid w:val="005F1B2B"/>
    <w:rsid w:val="005F1CFA"/>
    <w:rsid w:val="00614F2B"/>
    <w:rsid w:val="006251D3"/>
    <w:rsid w:val="00625BB9"/>
    <w:rsid w:val="0063293F"/>
    <w:rsid w:val="006511EB"/>
    <w:rsid w:val="00655D22"/>
    <w:rsid w:val="006644E1"/>
    <w:rsid w:val="00666005"/>
    <w:rsid w:val="00666364"/>
    <w:rsid w:val="006845C9"/>
    <w:rsid w:val="00695A88"/>
    <w:rsid w:val="006A7414"/>
    <w:rsid w:val="006B19CD"/>
    <w:rsid w:val="006B55C9"/>
    <w:rsid w:val="006C236C"/>
    <w:rsid w:val="006D2AE2"/>
    <w:rsid w:val="006D311A"/>
    <w:rsid w:val="006D52EB"/>
    <w:rsid w:val="006D7F21"/>
    <w:rsid w:val="006E0330"/>
    <w:rsid w:val="006E1012"/>
    <w:rsid w:val="006F7985"/>
    <w:rsid w:val="00702736"/>
    <w:rsid w:val="007155EF"/>
    <w:rsid w:val="00725B6A"/>
    <w:rsid w:val="00735B24"/>
    <w:rsid w:val="00737E54"/>
    <w:rsid w:val="00744ACA"/>
    <w:rsid w:val="00761DF9"/>
    <w:rsid w:val="007624CA"/>
    <w:rsid w:val="00774F9E"/>
    <w:rsid w:val="00783884"/>
    <w:rsid w:val="00785A56"/>
    <w:rsid w:val="00793D3F"/>
    <w:rsid w:val="007971AD"/>
    <w:rsid w:val="007B1518"/>
    <w:rsid w:val="007B3547"/>
    <w:rsid w:val="007B4616"/>
    <w:rsid w:val="007B6657"/>
    <w:rsid w:val="007C0CEB"/>
    <w:rsid w:val="007C6B82"/>
    <w:rsid w:val="007D02F3"/>
    <w:rsid w:val="007D36E7"/>
    <w:rsid w:val="007E0F01"/>
    <w:rsid w:val="007F467F"/>
    <w:rsid w:val="008271A8"/>
    <w:rsid w:val="00863AF6"/>
    <w:rsid w:val="008671F4"/>
    <w:rsid w:val="00871D6D"/>
    <w:rsid w:val="0087331E"/>
    <w:rsid w:val="00875F96"/>
    <w:rsid w:val="008832FE"/>
    <w:rsid w:val="00891075"/>
    <w:rsid w:val="0089568D"/>
    <w:rsid w:val="00896C46"/>
    <w:rsid w:val="008A4AA1"/>
    <w:rsid w:val="008D478D"/>
    <w:rsid w:val="008E2884"/>
    <w:rsid w:val="008E2B9C"/>
    <w:rsid w:val="008F6A2D"/>
    <w:rsid w:val="00901851"/>
    <w:rsid w:val="00916236"/>
    <w:rsid w:val="009220EA"/>
    <w:rsid w:val="009270ED"/>
    <w:rsid w:val="0094336E"/>
    <w:rsid w:val="0095381D"/>
    <w:rsid w:val="00956EF5"/>
    <w:rsid w:val="00957FEC"/>
    <w:rsid w:val="0096336D"/>
    <w:rsid w:val="00982EA7"/>
    <w:rsid w:val="00990180"/>
    <w:rsid w:val="009914C3"/>
    <w:rsid w:val="009A0F8A"/>
    <w:rsid w:val="009A43AC"/>
    <w:rsid w:val="009A61FB"/>
    <w:rsid w:val="009B75C0"/>
    <w:rsid w:val="009C1682"/>
    <w:rsid w:val="009C679B"/>
    <w:rsid w:val="009D2CBA"/>
    <w:rsid w:val="009D4DB9"/>
    <w:rsid w:val="009F730D"/>
    <w:rsid w:val="00A01B88"/>
    <w:rsid w:val="00A02E81"/>
    <w:rsid w:val="00A20340"/>
    <w:rsid w:val="00A23B68"/>
    <w:rsid w:val="00A3788B"/>
    <w:rsid w:val="00A4692B"/>
    <w:rsid w:val="00A635D6"/>
    <w:rsid w:val="00A638A6"/>
    <w:rsid w:val="00A73C1D"/>
    <w:rsid w:val="00A76258"/>
    <w:rsid w:val="00A7626A"/>
    <w:rsid w:val="00A76BE4"/>
    <w:rsid w:val="00A8698D"/>
    <w:rsid w:val="00AD5A94"/>
    <w:rsid w:val="00AD6720"/>
    <w:rsid w:val="00AE02DA"/>
    <w:rsid w:val="00AE5A9B"/>
    <w:rsid w:val="00B102E9"/>
    <w:rsid w:val="00B12447"/>
    <w:rsid w:val="00B36223"/>
    <w:rsid w:val="00B46F21"/>
    <w:rsid w:val="00B8202A"/>
    <w:rsid w:val="00B85F9A"/>
    <w:rsid w:val="00B931A5"/>
    <w:rsid w:val="00BB3607"/>
    <w:rsid w:val="00BB5955"/>
    <w:rsid w:val="00BB5E70"/>
    <w:rsid w:val="00BD3AAA"/>
    <w:rsid w:val="00BE226D"/>
    <w:rsid w:val="00BE4FD0"/>
    <w:rsid w:val="00BF0C4C"/>
    <w:rsid w:val="00BF0FBD"/>
    <w:rsid w:val="00BF365D"/>
    <w:rsid w:val="00C03630"/>
    <w:rsid w:val="00C14947"/>
    <w:rsid w:val="00C2124C"/>
    <w:rsid w:val="00C25C0F"/>
    <w:rsid w:val="00C3531A"/>
    <w:rsid w:val="00C41414"/>
    <w:rsid w:val="00C42E07"/>
    <w:rsid w:val="00C52285"/>
    <w:rsid w:val="00C67146"/>
    <w:rsid w:val="00C704CC"/>
    <w:rsid w:val="00C711D4"/>
    <w:rsid w:val="00C80E85"/>
    <w:rsid w:val="00C8300B"/>
    <w:rsid w:val="00CA302C"/>
    <w:rsid w:val="00CA3C16"/>
    <w:rsid w:val="00CA4F0B"/>
    <w:rsid w:val="00CB5B90"/>
    <w:rsid w:val="00CB7342"/>
    <w:rsid w:val="00CC1968"/>
    <w:rsid w:val="00CC4991"/>
    <w:rsid w:val="00CC72DA"/>
    <w:rsid w:val="00D10628"/>
    <w:rsid w:val="00D25C0E"/>
    <w:rsid w:val="00D507CD"/>
    <w:rsid w:val="00D51162"/>
    <w:rsid w:val="00D613B7"/>
    <w:rsid w:val="00D645FC"/>
    <w:rsid w:val="00D6462B"/>
    <w:rsid w:val="00D66C06"/>
    <w:rsid w:val="00D75754"/>
    <w:rsid w:val="00D75E8D"/>
    <w:rsid w:val="00D875DD"/>
    <w:rsid w:val="00D903F0"/>
    <w:rsid w:val="00D97598"/>
    <w:rsid w:val="00DD19C8"/>
    <w:rsid w:val="00DF7A97"/>
    <w:rsid w:val="00E01098"/>
    <w:rsid w:val="00E300E3"/>
    <w:rsid w:val="00E37DD0"/>
    <w:rsid w:val="00E4521F"/>
    <w:rsid w:val="00E47552"/>
    <w:rsid w:val="00E66793"/>
    <w:rsid w:val="00E66B96"/>
    <w:rsid w:val="00E85FC3"/>
    <w:rsid w:val="00E92360"/>
    <w:rsid w:val="00EA2596"/>
    <w:rsid w:val="00EA315C"/>
    <w:rsid w:val="00EA65AD"/>
    <w:rsid w:val="00EB032C"/>
    <w:rsid w:val="00EB5093"/>
    <w:rsid w:val="00ED0DE4"/>
    <w:rsid w:val="00EE0469"/>
    <w:rsid w:val="00EF1DD3"/>
    <w:rsid w:val="00F21F34"/>
    <w:rsid w:val="00F26219"/>
    <w:rsid w:val="00F37E2F"/>
    <w:rsid w:val="00F408B0"/>
    <w:rsid w:val="00F437A7"/>
    <w:rsid w:val="00F51826"/>
    <w:rsid w:val="00F5254D"/>
    <w:rsid w:val="00F71645"/>
    <w:rsid w:val="00F73182"/>
    <w:rsid w:val="00F7522E"/>
    <w:rsid w:val="00F817FD"/>
    <w:rsid w:val="00F94B20"/>
    <w:rsid w:val="00F96604"/>
    <w:rsid w:val="00FB3AD5"/>
    <w:rsid w:val="00FB431A"/>
    <w:rsid w:val="00FC0874"/>
    <w:rsid w:val="00FC4C8D"/>
    <w:rsid w:val="00FC6116"/>
    <w:rsid w:val="00FD7E25"/>
    <w:rsid w:val="00FE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D34279"/>
  <w15:docId w15:val="{57E02D23-8CA6-4D63-85D1-B26B521D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26D"/>
  </w:style>
  <w:style w:type="paragraph" w:styleId="Nagwek1">
    <w:name w:val="heading 1"/>
    <w:basedOn w:val="Normalny"/>
    <w:next w:val="Normalny"/>
    <w:link w:val="Nagwek1Znak"/>
    <w:qFormat/>
    <w:rsid w:val="005F1CFA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F1CFA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F1CFA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F1CFA"/>
    <w:pPr>
      <w:keepNext/>
      <w:numPr>
        <w:ilvl w:val="3"/>
        <w:numId w:val="1"/>
      </w:numPr>
      <w:suppressAutoHyphens/>
      <w:spacing w:after="0" w:line="240" w:lineRule="auto"/>
      <w:ind w:left="360" w:firstLine="0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F1CFA"/>
    <w:pPr>
      <w:keepNext/>
      <w:numPr>
        <w:ilvl w:val="4"/>
        <w:numId w:val="1"/>
      </w:numPr>
      <w:suppressAutoHyphens/>
      <w:autoSpaceDE w:val="0"/>
      <w:spacing w:after="0" w:line="240" w:lineRule="atLeast"/>
      <w:jc w:val="center"/>
      <w:outlineLvl w:val="4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A5C"/>
  </w:style>
  <w:style w:type="paragraph" w:styleId="Stopka">
    <w:name w:val="footer"/>
    <w:basedOn w:val="Normalny"/>
    <w:link w:val="StopkaZnak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5C"/>
  </w:style>
  <w:style w:type="paragraph" w:styleId="Akapitzlist">
    <w:name w:val="List Paragraph"/>
    <w:basedOn w:val="Normalny"/>
    <w:uiPriority w:val="34"/>
    <w:qFormat/>
    <w:rsid w:val="00A949A2"/>
    <w:pPr>
      <w:ind w:left="720"/>
      <w:contextualSpacing/>
    </w:pPr>
  </w:style>
  <w:style w:type="paragraph" w:styleId="Bezodstpw">
    <w:name w:val="No Spacing"/>
    <w:uiPriority w:val="1"/>
    <w:qFormat/>
    <w:rsid w:val="005B3011"/>
    <w:pPr>
      <w:spacing w:after="0" w:line="240" w:lineRule="auto"/>
    </w:pPr>
  </w:style>
  <w:style w:type="paragraph" w:styleId="Tekstdymka">
    <w:name w:val="Balloon Text"/>
    <w:basedOn w:val="Normalny"/>
    <w:link w:val="TekstdymkaZnak"/>
    <w:unhideWhenUsed/>
    <w:rsid w:val="0061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D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F181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0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1B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F1CF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5F1CF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F1CFA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5F1CF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5F1CFA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5F1CFA"/>
  </w:style>
  <w:style w:type="character" w:customStyle="1" w:styleId="WW8Num1z0">
    <w:name w:val="WW8Num1z0"/>
    <w:rsid w:val="005F1CFA"/>
    <w:rPr>
      <w:b/>
      <w:bCs/>
    </w:rPr>
  </w:style>
  <w:style w:type="character" w:customStyle="1" w:styleId="WW8Num1z1">
    <w:name w:val="WW8Num1z1"/>
    <w:rsid w:val="005F1CFA"/>
  </w:style>
  <w:style w:type="character" w:customStyle="1" w:styleId="WW8Num1z2">
    <w:name w:val="WW8Num1z2"/>
    <w:rsid w:val="005F1CFA"/>
  </w:style>
  <w:style w:type="character" w:customStyle="1" w:styleId="WW8Num1z3">
    <w:name w:val="WW8Num1z3"/>
    <w:rsid w:val="005F1CFA"/>
  </w:style>
  <w:style w:type="character" w:customStyle="1" w:styleId="WW8Num1z4">
    <w:name w:val="WW8Num1z4"/>
    <w:rsid w:val="005F1CFA"/>
  </w:style>
  <w:style w:type="character" w:customStyle="1" w:styleId="WW8Num1z5">
    <w:name w:val="WW8Num1z5"/>
    <w:rsid w:val="005F1CFA"/>
  </w:style>
  <w:style w:type="character" w:customStyle="1" w:styleId="WW8Num1z6">
    <w:name w:val="WW8Num1z6"/>
    <w:rsid w:val="005F1CFA"/>
  </w:style>
  <w:style w:type="character" w:customStyle="1" w:styleId="WW8Num1z7">
    <w:name w:val="WW8Num1z7"/>
    <w:rsid w:val="005F1CFA"/>
  </w:style>
  <w:style w:type="character" w:customStyle="1" w:styleId="WW8Num1z8">
    <w:name w:val="WW8Num1z8"/>
    <w:rsid w:val="005F1CFA"/>
  </w:style>
  <w:style w:type="character" w:customStyle="1" w:styleId="WW8Num2z0">
    <w:name w:val="WW8Num2z0"/>
    <w:rsid w:val="005F1CFA"/>
  </w:style>
  <w:style w:type="character" w:customStyle="1" w:styleId="WW8Num2z1">
    <w:name w:val="WW8Num2z1"/>
    <w:rsid w:val="005F1CFA"/>
  </w:style>
  <w:style w:type="character" w:customStyle="1" w:styleId="WW8Num2z2">
    <w:name w:val="WW8Num2z2"/>
    <w:rsid w:val="005F1CFA"/>
  </w:style>
  <w:style w:type="character" w:customStyle="1" w:styleId="WW8Num2z3">
    <w:name w:val="WW8Num2z3"/>
    <w:rsid w:val="005F1CFA"/>
  </w:style>
  <w:style w:type="character" w:customStyle="1" w:styleId="WW8Num2z4">
    <w:name w:val="WW8Num2z4"/>
    <w:rsid w:val="005F1CFA"/>
  </w:style>
  <w:style w:type="character" w:customStyle="1" w:styleId="WW8Num2z5">
    <w:name w:val="WW8Num2z5"/>
    <w:rsid w:val="005F1CFA"/>
  </w:style>
  <w:style w:type="character" w:customStyle="1" w:styleId="WW8Num2z6">
    <w:name w:val="WW8Num2z6"/>
    <w:rsid w:val="005F1CFA"/>
  </w:style>
  <w:style w:type="character" w:customStyle="1" w:styleId="WW8Num2z7">
    <w:name w:val="WW8Num2z7"/>
    <w:rsid w:val="005F1CFA"/>
  </w:style>
  <w:style w:type="character" w:customStyle="1" w:styleId="WW8Num2z8">
    <w:name w:val="WW8Num2z8"/>
    <w:rsid w:val="005F1CFA"/>
  </w:style>
  <w:style w:type="character" w:customStyle="1" w:styleId="WW8Num3z0">
    <w:name w:val="WW8Num3z0"/>
    <w:rsid w:val="005F1CFA"/>
    <w:rPr>
      <w:bCs/>
      <w:szCs w:val="22"/>
    </w:rPr>
  </w:style>
  <w:style w:type="character" w:customStyle="1" w:styleId="WW8Num4z0">
    <w:name w:val="WW8Num4z0"/>
    <w:rsid w:val="005F1CFA"/>
    <w:rPr>
      <w:sz w:val="24"/>
    </w:rPr>
  </w:style>
  <w:style w:type="character" w:customStyle="1" w:styleId="WW8Num5z0">
    <w:name w:val="WW8Num5z0"/>
    <w:rsid w:val="005F1CFA"/>
    <w:rPr>
      <w:i w:val="0"/>
      <w:iCs/>
      <w:sz w:val="24"/>
      <w:lang w:val="pl-PL"/>
    </w:rPr>
  </w:style>
  <w:style w:type="character" w:customStyle="1" w:styleId="WW8Num6z0">
    <w:name w:val="WW8Num6z0"/>
    <w:rsid w:val="005F1CFA"/>
    <w:rPr>
      <w:b w:val="0"/>
      <w:bCs/>
      <w:i w:val="0"/>
      <w:sz w:val="24"/>
    </w:rPr>
  </w:style>
  <w:style w:type="character" w:customStyle="1" w:styleId="WW8Num7z0">
    <w:name w:val="WW8Num7z0"/>
    <w:rsid w:val="005F1CFA"/>
    <w:rPr>
      <w:b w:val="0"/>
      <w:bCs/>
      <w:i w:val="0"/>
      <w:color w:val="000000"/>
      <w:sz w:val="24"/>
      <w:szCs w:val="22"/>
      <w:shd w:val="clear" w:color="auto" w:fill="FFFF00"/>
    </w:rPr>
  </w:style>
  <w:style w:type="character" w:customStyle="1" w:styleId="WW8Num8z0">
    <w:name w:val="WW8Num8z0"/>
    <w:rsid w:val="005F1CFA"/>
    <w:rPr>
      <w:b w:val="0"/>
    </w:rPr>
  </w:style>
  <w:style w:type="character" w:customStyle="1" w:styleId="WW8Num8z1">
    <w:name w:val="WW8Num8z1"/>
    <w:rsid w:val="005F1CFA"/>
    <w:rPr>
      <w:i/>
      <w:iCs/>
      <w:sz w:val="22"/>
      <w:szCs w:val="22"/>
    </w:rPr>
  </w:style>
  <w:style w:type="character" w:customStyle="1" w:styleId="WW8Num8z2">
    <w:name w:val="WW8Num8z2"/>
    <w:rsid w:val="005F1CFA"/>
  </w:style>
  <w:style w:type="character" w:customStyle="1" w:styleId="WW8Num8z3">
    <w:name w:val="WW8Num8z3"/>
    <w:rsid w:val="005F1CFA"/>
  </w:style>
  <w:style w:type="character" w:customStyle="1" w:styleId="WW8Num8z4">
    <w:name w:val="WW8Num8z4"/>
    <w:rsid w:val="005F1CFA"/>
  </w:style>
  <w:style w:type="character" w:customStyle="1" w:styleId="WW8Num8z5">
    <w:name w:val="WW8Num8z5"/>
    <w:rsid w:val="005F1CFA"/>
  </w:style>
  <w:style w:type="character" w:customStyle="1" w:styleId="WW8Num8z6">
    <w:name w:val="WW8Num8z6"/>
    <w:rsid w:val="005F1CFA"/>
  </w:style>
  <w:style w:type="character" w:customStyle="1" w:styleId="WW8Num8z7">
    <w:name w:val="WW8Num8z7"/>
    <w:rsid w:val="005F1CFA"/>
  </w:style>
  <w:style w:type="character" w:customStyle="1" w:styleId="WW8Num8z8">
    <w:name w:val="WW8Num8z8"/>
    <w:rsid w:val="005F1CFA"/>
  </w:style>
  <w:style w:type="character" w:customStyle="1" w:styleId="WW8Num9z0">
    <w:name w:val="WW8Num9z0"/>
    <w:rsid w:val="005F1CFA"/>
    <w:rPr>
      <w:bCs/>
      <w:color w:val="000000"/>
      <w:sz w:val="24"/>
      <w:szCs w:val="22"/>
    </w:rPr>
  </w:style>
  <w:style w:type="character" w:customStyle="1" w:styleId="WW8Num10z0">
    <w:name w:val="WW8Num10z0"/>
    <w:rsid w:val="005F1CFA"/>
    <w:rPr>
      <w:b w:val="0"/>
      <w:bCs/>
      <w:i w:val="0"/>
      <w:sz w:val="24"/>
      <w:szCs w:val="22"/>
    </w:rPr>
  </w:style>
  <w:style w:type="character" w:customStyle="1" w:styleId="WW8Num11z0">
    <w:name w:val="WW8Num11z0"/>
    <w:rsid w:val="005F1CFA"/>
    <w:rPr>
      <w:bCs/>
    </w:rPr>
  </w:style>
  <w:style w:type="character" w:customStyle="1" w:styleId="WW8Num12z0">
    <w:name w:val="WW8Num12z0"/>
    <w:rsid w:val="005F1CFA"/>
    <w:rPr>
      <w:b w:val="0"/>
      <w:i w:val="0"/>
      <w:sz w:val="24"/>
    </w:rPr>
  </w:style>
  <w:style w:type="character" w:customStyle="1" w:styleId="WW8Num13z0">
    <w:name w:val="WW8Num13z0"/>
    <w:rsid w:val="005F1CFA"/>
    <w:rPr>
      <w:rFonts w:cs="Arial"/>
      <w:iCs/>
      <w:color w:val="000000"/>
      <w:sz w:val="24"/>
      <w:szCs w:val="20"/>
      <w:shd w:val="clear" w:color="auto" w:fill="FFFF00"/>
    </w:rPr>
  </w:style>
  <w:style w:type="character" w:customStyle="1" w:styleId="WW8Num14z0">
    <w:name w:val="WW8Num14z0"/>
    <w:rsid w:val="005F1CFA"/>
    <w:rPr>
      <w:i/>
      <w:iCs/>
      <w:sz w:val="24"/>
      <w:lang w:val="pl-PL"/>
    </w:rPr>
  </w:style>
  <w:style w:type="character" w:customStyle="1" w:styleId="WW8Num15z0">
    <w:name w:val="WW8Num15z0"/>
    <w:rsid w:val="005F1CFA"/>
    <w:rPr>
      <w:iCs/>
    </w:rPr>
  </w:style>
  <w:style w:type="character" w:customStyle="1" w:styleId="WW8Num15z2">
    <w:name w:val="WW8Num15z2"/>
    <w:rsid w:val="005F1CFA"/>
  </w:style>
  <w:style w:type="character" w:customStyle="1" w:styleId="WW8Num15z3">
    <w:name w:val="WW8Num15z3"/>
    <w:rsid w:val="005F1CFA"/>
    <w:rPr>
      <w:b w:val="0"/>
    </w:rPr>
  </w:style>
  <w:style w:type="character" w:customStyle="1" w:styleId="WW8Num15z4">
    <w:name w:val="WW8Num15z4"/>
    <w:rsid w:val="005F1CFA"/>
  </w:style>
  <w:style w:type="character" w:customStyle="1" w:styleId="WW8Num15z5">
    <w:name w:val="WW8Num15z5"/>
    <w:rsid w:val="005F1CFA"/>
  </w:style>
  <w:style w:type="character" w:customStyle="1" w:styleId="WW8Num15z6">
    <w:name w:val="WW8Num15z6"/>
    <w:rsid w:val="005F1CFA"/>
  </w:style>
  <w:style w:type="character" w:customStyle="1" w:styleId="WW8Num15z7">
    <w:name w:val="WW8Num15z7"/>
    <w:rsid w:val="005F1CFA"/>
  </w:style>
  <w:style w:type="character" w:customStyle="1" w:styleId="WW8Num15z8">
    <w:name w:val="WW8Num15z8"/>
    <w:rsid w:val="005F1CFA"/>
  </w:style>
  <w:style w:type="character" w:customStyle="1" w:styleId="WW8Num16z0">
    <w:name w:val="WW8Num16z0"/>
    <w:rsid w:val="005F1CFA"/>
    <w:rPr>
      <w:sz w:val="24"/>
      <w:szCs w:val="24"/>
    </w:rPr>
  </w:style>
  <w:style w:type="character" w:customStyle="1" w:styleId="WW8Num17z0">
    <w:name w:val="WW8Num17z0"/>
    <w:rsid w:val="005F1CFA"/>
    <w:rPr>
      <w:color w:val="000000"/>
    </w:rPr>
  </w:style>
  <w:style w:type="character" w:customStyle="1" w:styleId="WW8Num18z0">
    <w:name w:val="WW8Num18z0"/>
    <w:rsid w:val="005F1CFA"/>
  </w:style>
  <w:style w:type="character" w:customStyle="1" w:styleId="WW8Num19z0">
    <w:name w:val="WW8Num19z0"/>
    <w:rsid w:val="005F1CFA"/>
    <w:rPr>
      <w:rFonts w:cs="Times New Roman"/>
      <w:iCs/>
      <w:color w:val="000000"/>
      <w:szCs w:val="20"/>
    </w:rPr>
  </w:style>
  <w:style w:type="character" w:customStyle="1" w:styleId="WW8Num20z0">
    <w:name w:val="WW8Num20z0"/>
    <w:rsid w:val="005F1CFA"/>
    <w:rPr>
      <w:b w:val="0"/>
      <w:bCs/>
      <w:i w:val="0"/>
      <w:iCs/>
      <w:sz w:val="24"/>
      <w:lang w:val="pl-PL"/>
    </w:rPr>
  </w:style>
  <w:style w:type="character" w:customStyle="1" w:styleId="WW8Num20z1">
    <w:name w:val="WW8Num20z1"/>
    <w:rsid w:val="005F1CFA"/>
    <w:rPr>
      <w:bCs/>
    </w:rPr>
  </w:style>
  <w:style w:type="character" w:customStyle="1" w:styleId="WW8Num20z2">
    <w:name w:val="WW8Num20z2"/>
    <w:rsid w:val="005F1CFA"/>
  </w:style>
  <w:style w:type="character" w:customStyle="1" w:styleId="WW8Num20z3">
    <w:name w:val="WW8Num20z3"/>
    <w:rsid w:val="005F1CFA"/>
  </w:style>
  <w:style w:type="character" w:customStyle="1" w:styleId="WW8Num20z4">
    <w:name w:val="WW8Num20z4"/>
    <w:rsid w:val="005F1CFA"/>
  </w:style>
  <w:style w:type="character" w:customStyle="1" w:styleId="WW8Num20z5">
    <w:name w:val="WW8Num20z5"/>
    <w:rsid w:val="005F1CFA"/>
  </w:style>
  <w:style w:type="character" w:customStyle="1" w:styleId="WW8Num20z6">
    <w:name w:val="WW8Num20z6"/>
    <w:rsid w:val="005F1CFA"/>
  </w:style>
  <w:style w:type="character" w:customStyle="1" w:styleId="WW8Num20z7">
    <w:name w:val="WW8Num20z7"/>
    <w:rsid w:val="005F1CFA"/>
  </w:style>
  <w:style w:type="character" w:customStyle="1" w:styleId="WW8Num20z8">
    <w:name w:val="WW8Num20z8"/>
    <w:rsid w:val="005F1CFA"/>
  </w:style>
  <w:style w:type="character" w:customStyle="1" w:styleId="WW8Num21z0">
    <w:name w:val="WW8Num21z0"/>
    <w:rsid w:val="005F1CFA"/>
    <w:rPr>
      <w:b w:val="0"/>
      <w:i w:val="0"/>
    </w:rPr>
  </w:style>
  <w:style w:type="character" w:customStyle="1" w:styleId="WW8Num22z0">
    <w:name w:val="WW8Num22z0"/>
    <w:rsid w:val="005F1CFA"/>
    <w:rPr>
      <w:b w:val="0"/>
      <w:sz w:val="24"/>
    </w:rPr>
  </w:style>
  <w:style w:type="character" w:customStyle="1" w:styleId="WW8Num23z0">
    <w:name w:val="WW8Num23z0"/>
    <w:rsid w:val="005F1CFA"/>
  </w:style>
  <w:style w:type="character" w:customStyle="1" w:styleId="WW8Num24z0">
    <w:name w:val="WW8Num24z0"/>
    <w:rsid w:val="005F1CFA"/>
    <w:rPr>
      <w:color w:val="000000"/>
      <w:sz w:val="24"/>
      <w:szCs w:val="24"/>
      <w:lang w:val="pl-PL"/>
    </w:rPr>
  </w:style>
  <w:style w:type="character" w:customStyle="1" w:styleId="WW8Num25z0">
    <w:name w:val="WW8Num25z0"/>
    <w:rsid w:val="005F1CFA"/>
    <w:rPr>
      <w:b w:val="0"/>
      <w:i w:val="0"/>
      <w:color w:val="000000"/>
    </w:rPr>
  </w:style>
  <w:style w:type="character" w:customStyle="1" w:styleId="WW8Num26z0">
    <w:name w:val="WW8Num26z0"/>
    <w:rsid w:val="005F1CFA"/>
    <w:rPr>
      <w:bCs/>
      <w:i/>
    </w:rPr>
  </w:style>
  <w:style w:type="character" w:customStyle="1" w:styleId="WW8Num26z1">
    <w:name w:val="WW8Num26z1"/>
    <w:rsid w:val="005F1CFA"/>
    <w:rPr>
      <w:iCs/>
    </w:rPr>
  </w:style>
  <w:style w:type="character" w:customStyle="1" w:styleId="WW8Num26z2">
    <w:name w:val="WW8Num26z2"/>
    <w:rsid w:val="005F1CFA"/>
  </w:style>
  <w:style w:type="character" w:customStyle="1" w:styleId="WW8Num26z3">
    <w:name w:val="WW8Num26z3"/>
    <w:rsid w:val="005F1CFA"/>
  </w:style>
  <w:style w:type="character" w:customStyle="1" w:styleId="WW8Num26z4">
    <w:name w:val="WW8Num26z4"/>
    <w:rsid w:val="005F1CFA"/>
  </w:style>
  <w:style w:type="character" w:customStyle="1" w:styleId="WW8Num26z5">
    <w:name w:val="WW8Num26z5"/>
    <w:rsid w:val="005F1CFA"/>
  </w:style>
  <w:style w:type="character" w:customStyle="1" w:styleId="WW8Num26z6">
    <w:name w:val="WW8Num26z6"/>
    <w:rsid w:val="005F1CFA"/>
  </w:style>
  <w:style w:type="character" w:customStyle="1" w:styleId="WW8Num26z7">
    <w:name w:val="WW8Num26z7"/>
    <w:rsid w:val="005F1CFA"/>
  </w:style>
  <w:style w:type="character" w:customStyle="1" w:styleId="WW8Num26z8">
    <w:name w:val="WW8Num26z8"/>
    <w:rsid w:val="005F1CFA"/>
  </w:style>
  <w:style w:type="character" w:customStyle="1" w:styleId="WW8Num27z0">
    <w:name w:val="WW8Num27z0"/>
    <w:rsid w:val="005F1CFA"/>
    <w:rPr>
      <w:b w:val="0"/>
      <w:i w:val="0"/>
      <w:iCs/>
      <w:sz w:val="24"/>
    </w:rPr>
  </w:style>
  <w:style w:type="character" w:customStyle="1" w:styleId="WW8Num27z1">
    <w:name w:val="WW8Num27z1"/>
    <w:rsid w:val="005F1CFA"/>
    <w:rPr>
      <w:rFonts w:ascii="OpenSymbol" w:hAnsi="OpenSymbol" w:cs="OpenSymbol"/>
    </w:rPr>
  </w:style>
  <w:style w:type="character" w:customStyle="1" w:styleId="WW8Num27z2">
    <w:name w:val="WW8Num27z2"/>
    <w:rsid w:val="005F1CFA"/>
    <w:rPr>
      <w:rFonts w:ascii="OpenSymbol" w:hAnsi="OpenSymbol" w:cs="OpenSymbol"/>
    </w:rPr>
  </w:style>
  <w:style w:type="character" w:customStyle="1" w:styleId="WW8Num28z0">
    <w:name w:val="WW8Num28z0"/>
    <w:rsid w:val="005F1CFA"/>
    <w:rPr>
      <w:b w:val="0"/>
      <w:i w:val="0"/>
    </w:rPr>
  </w:style>
  <w:style w:type="character" w:customStyle="1" w:styleId="WW8Num28z1">
    <w:name w:val="WW8Num28z1"/>
    <w:rsid w:val="005F1CFA"/>
  </w:style>
  <w:style w:type="character" w:customStyle="1" w:styleId="WW8Num28z2">
    <w:name w:val="WW8Num28z2"/>
    <w:rsid w:val="005F1CFA"/>
  </w:style>
  <w:style w:type="character" w:customStyle="1" w:styleId="WW8Num28z3">
    <w:name w:val="WW8Num28z3"/>
    <w:rsid w:val="005F1CFA"/>
  </w:style>
  <w:style w:type="character" w:customStyle="1" w:styleId="WW8Num28z4">
    <w:name w:val="WW8Num28z4"/>
    <w:rsid w:val="005F1CFA"/>
  </w:style>
  <w:style w:type="character" w:customStyle="1" w:styleId="WW8Num28z5">
    <w:name w:val="WW8Num28z5"/>
    <w:rsid w:val="005F1CFA"/>
  </w:style>
  <w:style w:type="character" w:customStyle="1" w:styleId="WW8Num28z6">
    <w:name w:val="WW8Num28z6"/>
    <w:rsid w:val="005F1CFA"/>
  </w:style>
  <w:style w:type="character" w:customStyle="1" w:styleId="WW8Num28z7">
    <w:name w:val="WW8Num28z7"/>
    <w:rsid w:val="005F1CFA"/>
  </w:style>
  <w:style w:type="character" w:customStyle="1" w:styleId="WW8Num28z8">
    <w:name w:val="WW8Num28z8"/>
    <w:rsid w:val="005F1CFA"/>
  </w:style>
  <w:style w:type="character" w:customStyle="1" w:styleId="WW8Num29z0">
    <w:name w:val="WW8Num29z0"/>
    <w:rsid w:val="005F1CFA"/>
    <w:rPr>
      <w:bCs/>
      <w:sz w:val="24"/>
      <w:szCs w:val="24"/>
    </w:rPr>
  </w:style>
  <w:style w:type="character" w:customStyle="1" w:styleId="WW8Num29z1">
    <w:name w:val="WW8Num29z1"/>
    <w:rsid w:val="005F1CFA"/>
  </w:style>
  <w:style w:type="character" w:customStyle="1" w:styleId="WW8Num29z2">
    <w:name w:val="WW8Num29z2"/>
    <w:rsid w:val="005F1CFA"/>
  </w:style>
  <w:style w:type="character" w:customStyle="1" w:styleId="WW8Num29z3">
    <w:name w:val="WW8Num29z3"/>
    <w:rsid w:val="005F1CFA"/>
  </w:style>
  <w:style w:type="character" w:customStyle="1" w:styleId="WW8Num29z4">
    <w:name w:val="WW8Num29z4"/>
    <w:rsid w:val="005F1CFA"/>
  </w:style>
  <w:style w:type="character" w:customStyle="1" w:styleId="WW8Num29z5">
    <w:name w:val="WW8Num29z5"/>
    <w:rsid w:val="005F1CFA"/>
  </w:style>
  <w:style w:type="character" w:customStyle="1" w:styleId="WW8Num29z6">
    <w:name w:val="WW8Num29z6"/>
    <w:rsid w:val="005F1CFA"/>
  </w:style>
  <w:style w:type="character" w:customStyle="1" w:styleId="WW8Num29z7">
    <w:name w:val="WW8Num29z7"/>
    <w:rsid w:val="005F1CFA"/>
  </w:style>
  <w:style w:type="character" w:customStyle="1" w:styleId="WW8Num29z8">
    <w:name w:val="WW8Num29z8"/>
    <w:rsid w:val="005F1CFA"/>
  </w:style>
  <w:style w:type="character" w:customStyle="1" w:styleId="WW8Num30z0">
    <w:name w:val="WW8Num30z0"/>
    <w:rsid w:val="005F1CFA"/>
  </w:style>
  <w:style w:type="character" w:customStyle="1" w:styleId="WW8Num30z1">
    <w:name w:val="WW8Num30z1"/>
    <w:rsid w:val="005F1CFA"/>
  </w:style>
  <w:style w:type="character" w:customStyle="1" w:styleId="WW8Num30z2">
    <w:name w:val="WW8Num30z2"/>
    <w:rsid w:val="005F1CFA"/>
  </w:style>
  <w:style w:type="character" w:customStyle="1" w:styleId="WW8Num30z3">
    <w:name w:val="WW8Num30z3"/>
    <w:rsid w:val="005F1CFA"/>
  </w:style>
  <w:style w:type="character" w:customStyle="1" w:styleId="WW8Num30z4">
    <w:name w:val="WW8Num30z4"/>
    <w:rsid w:val="005F1CFA"/>
  </w:style>
  <w:style w:type="character" w:customStyle="1" w:styleId="WW8Num30z5">
    <w:name w:val="WW8Num30z5"/>
    <w:rsid w:val="005F1CFA"/>
  </w:style>
  <w:style w:type="character" w:customStyle="1" w:styleId="WW8Num30z6">
    <w:name w:val="WW8Num30z6"/>
    <w:rsid w:val="005F1CFA"/>
  </w:style>
  <w:style w:type="character" w:customStyle="1" w:styleId="WW8Num30z7">
    <w:name w:val="WW8Num30z7"/>
    <w:rsid w:val="005F1CFA"/>
  </w:style>
  <w:style w:type="character" w:customStyle="1" w:styleId="WW8Num30z8">
    <w:name w:val="WW8Num30z8"/>
    <w:rsid w:val="005F1CFA"/>
  </w:style>
  <w:style w:type="character" w:customStyle="1" w:styleId="WW8Num31z0">
    <w:name w:val="WW8Num31z0"/>
    <w:rsid w:val="005F1CFA"/>
  </w:style>
  <w:style w:type="character" w:customStyle="1" w:styleId="WW8Num31z1">
    <w:name w:val="WW8Num31z1"/>
    <w:rsid w:val="005F1CFA"/>
  </w:style>
  <w:style w:type="character" w:customStyle="1" w:styleId="WW8Num31z2">
    <w:name w:val="WW8Num31z2"/>
    <w:rsid w:val="005F1CFA"/>
  </w:style>
  <w:style w:type="character" w:customStyle="1" w:styleId="WW8Num31z3">
    <w:name w:val="WW8Num31z3"/>
    <w:rsid w:val="005F1CFA"/>
  </w:style>
  <w:style w:type="character" w:customStyle="1" w:styleId="WW8Num31z4">
    <w:name w:val="WW8Num31z4"/>
    <w:rsid w:val="005F1CFA"/>
  </w:style>
  <w:style w:type="character" w:customStyle="1" w:styleId="WW8Num31z5">
    <w:name w:val="WW8Num31z5"/>
    <w:rsid w:val="005F1CFA"/>
  </w:style>
  <w:style w:type="character" w:customStyle="1" w:styleId="WW8Num31z6">
    <w:name w:val="WW8Num31z6"/>
    <w:rsid w:val="005F1CFA"/>
  </w:style>
  <w:style w:type="character" w:customStyle="1" w:styleId="WW8Num31z7">
    <w:name w:val="WW8Num31z7"/>
    <w:rsid w:val="005F1CFA"/>
  </w:style>
  <w:style w:type="character" w:customStyle="1" w:styleId="WW8Num31z8">
    <w:name w:val="WW8Num31z8"/>
    <w:rsid w:val="005F1CFA"/>
  </w:style>
  <w:style w:type="character" w:customStyle="1" w:styleId="WW8Num32z0">
    <w:name w:val="WW8Num32z0"/>
    <w:rsid w:val="005F1CFA"/>
    <w:rPr>
      <w:sz w:val="24"/>
    </w:rPr>
  </w:style>
  <w:style w:type="character" w:customStyle="1" w:styleId="WW8Num32z1">
    <w:name w:val="WW8Num32z1"/>
    <w:rsid w:val="005F1CFA"/>
  </w:style>
  <w:style w:type="character" w:customStyle="1" w:styleId="WW8Num32z2">
    <w:name w:val="WW8Num32z2"/>
    <w:rsid w:val="005F1CFA"/>
  </w:style>
  <w:style w:type="character" w:customStyle="1" w:styleId="WW8Num32z3">
    <w:name w:val="WW8Num32z3"/>
    <w:rsid w:val="005F1CFA"/>
  </w:style>
  <w:style w:type="character" w:customStyle="1" w:styleId="WW8Num32z4">
    <w:name w:val="WW8Num32z4"/>
    <w:rsid w:val="005F1CFA"/>
  </w:style>
  <w:style w:type="character" w:customStyle="1" w:styleId="WW8Num32z5">
    <w:name w:val="WW8Num32z5"/>
    <w:rsid w:val="005F1CFA"/>
  </w:style>
  <w:style w:type="character" w:customStyle="1" w:styleId="WW8Num32z6">
    <w:name w:val="WW8Num32z6"/>
    <w:rsid w:val="005F1CFA"/>
  </w:style>
  <w:style w:type="character" w:customStyle="1" w:styleId="WW8Num32z7">
    <w:name w:val="WW8Num32z7"/>
    <w:rsid w:val="005F1CFA"/>
  </w:style>
  <w:style w:type="character" w:customStyle="1" w:styleId="WW8Num32z8">
    <w:name w:val="WW8Num32z8"/>
    <w:rsid w:val="005F1CFA"/>
  </w:style>
  <w:style w:type="character" w:customStyle="1" w:styleId="WW8Num33z0">
    <w:name w:val="WW8Num33z0"/>
    <w:rsid w:val="005F1CFA"/>
    <w:rPr>
      <w:b w:val="0"/>
      <w:sz w:val="24"/>
    </w:rPr>
  </w:style>
  <w:style w:type="character" w:customStyle="1" w:styleId="WW8Num33z1">
    <w:name w:val="WW8Num33z1"/>
    <w:rsid w:val="005F1CFA"/>
  </w:style>
  <w:style w:type="character" w:customStyle="1" w:styleId="WW8Num33z2">
    <w:name w:val="WW8Num33z2"/>
    <w:rsid w:val="005F1CFA"/>
  </w:style>
  <w:style w:type="character" w:customStyle="1" w:styleId="WW8Num33z3">
    <w:name w:val="WW8Num33z3"/>
    <w:rsid w:val="005F1CFA"/>
  </w:style>
  <w:style w:type="character" w:customStyle="1" w:styleId="WW8Num33z4">
    <w:name w:val="WW8Num33z4"/>
    <w:rsid w:val="005F1CFA"/>
  </w:style>
  <w:style w:type="character" w:customStyle="1" w:styleId="WW8Num33z5">
    <w:name w:val="WW8Num33z5"/>
    <w:rsid w:val="005F1CFA"/>
  </w:style>
  <w:style w:type="character" w:customStyle="1" w:styleId="WW8Num33z6">
    <w:name w:val="WW8Num33z6"/>
    <w:rsid w:val="005F1CFA"/>
  </w:style>
  <w:style w:type="character" w:customStyle="1" w:styleId="WW8Num33z7">
    <w:name w:val="WW8Num33z7"/>
    <w:rsid w:val="005F1CFA"/>
  </w:style>
  <w:style w:type="character" w:customStyle="1" w:styleId="WW8Num33z8">
    <w:name w:val="WW8Num33z8"/>
    <w:rsid w:val="005F1CFA"/>
  </w:style>
  <w:style w:type="character" w:customStyle="1" w:styleId="WW8Num34z0">
    <w:name w:val="WW8Num34z0"/>
    <w:rsid w:val="005F1CFA"/>
    <w:rPr>
      <w:b w:val="0"/>
      <w:i w:val="0"/>
    </w:rPr>
  </w:style>
  <w:style w:type="character" w:customStyle="1" w:styleId="WW8Num34z1">
    <w:name w:val="WW8Num34z1"/>
    <w:rsid w:val="005F1CFA"/>
  </w:style>
  <w:style w:type="character" w:customStyle="1" w:styleId="WW8Num34z2">
    <w:name w:val="WW8Num34z2"/>
    <w:rsid w:val="005F1CFA"/>
  </w:style>
  <w:style w:type="character" w:customStyle="1" w:styleId="WW8Num34z3">
    <w:name w:val="WW8Num34z3"/>
    <w:rsid w:val="005F1CFA"/>
  </w:style>
  <w:style w:type="character" w:customStyle="1" w:styleId="WW8Num34z4">
    <w:name w:val="WW8Num34z4"/>
    <w:rsid w:val="005F1CFA"/>
  </w:style>
  <w:style w:type="character" w:customStyle="1" w:styleId="WW8Num34z5">
    <w:name w:val="WW8Num34z5"/>
    <w:rsid w:val="005F1CFA"/>
  </w:style>
  <w:style w:type="character" w:customStyle="1" w:styleId="WW8Num34z6">
    <w:name w:val="WW8Num34z6"/>
    <w:rsid w:val="005F1CFA"/>
  </w:style>
  <w:style w:type="character" w:customStyle="1" w:styleId="WW8Num34z7">
    <w:name w:val="WW8Num34z7"/>
    <w:rsid w:val="005F1CFA"/>
  </w:style>
  <w:style w:type="character" w:customStyle="1" w:styleId="WW8Num34z8">
    <w:name w:val="WW8Num34z8"/>
    <w:rsid w:val="005F1CFA"/>
  </w:style>
  <w:style w:type="character" w:customStyle="1" w:styleId="WW8Num35z0">
    <w:name w:val="WW8Num35z0"/>
    <w:rsid w:val="005F1CFA"/>
    <w:rPr>
      <w:b w:val="0"/>
      <w:i w:val="0"/>
      <w:color w:val="auto"/>
    </w:rPr>
  </w:style>
  <w:style w:type="character" w:customStyle="1" w:styleId="WW8Num35z1">
    <w:name w:val="WW8Num35z1"/>
    <w:rsid w:val="005F1CFA"/>
  </w:style>
  <w:style w:type="character" w:customStyle="1" w:styleId="WW8Num35z2">
    <w:name w:val="WW8Num35z2"/>
    <w:rsid w:val="005F1CFA"/>
  </w:style>
  <w:style w:type="character" w:customStyle="1" w:styleId="WW8Num35z3">
    <w:name w:val="WW8Num35z3"/>
    <w:rsid w:val="005F1CFA"/>
  </w:style>
  <w:style w:type="character" w:customStyle="1" w:styleId="WW8Num35z4">
    <w:name w:val="WW8Num35z4"/>
    <w:rsid w:val="005F1CFA"/>
  </w:style>
  <w:style w:type="character" w:customStyle="1" w:styleId="WW8Num35z5">
    <w:name w:val="WW8Num35z5"/>
    <w:rsid w:val="005F1CFA"/>
  </w:style>
  <w:style w:type="character" w:customStyle="1" w:styleId="WW8Num35z6">
    <w:name w:val="WW8Num35z6"/>
    <w:rsid w:val="005F1CFA"/>
  </w:style>
  <w:style w:type="character" w:customStyle="1" w:styleId="WW8Num35z7">
    <w:name w:val="WW8Num35z7"/>
    <w:rsid w:val="005F1CFA"/>
  </w:style>
  <w:style w:type="character" w:customStyle="1" w:styleId="WW8Num35z8">
    <w:name w:val="WW8Num35z8"/>
    <w:rsid w:val="005F1CFA"/>
  </w:style>
  <w:style w:type="character" w:customStyle="1" w:styleId="WW8Num36z0">
    <w:name w:val="WW8Num36z0"/>
    <w:rsid w:val="005F1CFA"/>
    <w:rPr>
      <w:b w:val="0"/>
      <w:i w:val="0"/>
    </w:rPr>
  </w:style>
  <w:style w:type="character" w:customStyle="1" w:styleId="WW8Num36z1">
    <w:name w:val="WW8Num36z1"/>
    <w:rsid w:val="005F1CFA"/>
  </w:style>
  <w:style w:type="character" w:customStyle="1" w:styleId="WW8Num36z2">
    <w:name w:val="WW8Num36z2"/>
    <w:rsid w:val="005F1CFA"/>
  </w:style>
  <w:style w:type="character" w:customStyle="1" w:styleId="WW8Num36z3">
    <w:name w:val="WW8Num36z3"/>
    <w:rsid w:val="005F1CFA"/>
  </w:style>
  <w:style w:type="character" w:customStyle="1" w:styleId="WW8Num36z4">
    <w:name w:val="WW8Num36z4"/>
    <w:rsid w:val="005F1CFA"/>
  </w:style>
  <w:style w:type="character" w:customStyle="1" w:styleId="WW8Num36z5">
    <w:name w:val="WW8Num36z5"/>
    <w:rsid w:val="005F1CFA"/>
  </w:style>
  <w:style w:type="character" w:customStyle="1" w:styleId="WW8Num36z6">
    <w:name w:val="WW8Num36z6"/>
    <w:rsid w:val="005F1CFA"/>
  </w:style>
  <w:style w:type="character" w:customStyle="1" w:styleId="WW8Num36z7">
    <w:name w:val="WW8Num36z7"/>
    <w:rsid w:val="005F1CFA"/>
  </w:style>
  <w:style w:type="character" w:customStyle="1" w:styleId="WW8Num36z8">
    <w:name w:val="WW8Num36z8"/>
    <w:rsid w:val="005F1CFA"/>
  </w:style>
  <w:style w:type="character" w:customStyle="1" w:styleId="WW8Num37z0">
    <w:name w:val="WW8Num37z0"/>
    <w:rsid w:val="005F1CFA"/>
    <w:rPr>
      <w:b w:val="0"/>
      <w:i w:val="0"/>
    </w:rPr>
  </w:style>
  <w:style w:type="character" w:customStyle="1" w:styleId="WW8Num37z1">
    <w:name w:val="WW8Num37z1"/>
    <w:rsid w:val="005F1CFA"/>
  </w:style>
  <w:style w:type="character" w:customStyle="1" w:styleId="WW8Num37z2">
    <w:name w:val="WW8Num37z2"/>
    <w:rsid w:val="005F1CFA"/>
  </w:style>
  <w:style w:type="character" w:customStyle="1" w:styleId="WW8Num37z3">
    <w:name w:val="WW8Num37z3"/>
    <w:rsid w:val="005F1CFA"/>
  </w:style>
  <w:style w:type="character" w:customStyle="1" w:styleId="WW8Num37z4">
    <w:name w:val="WW8Num37z4"/>
    <w:rsid w:val="005F1CFA"/>
  </w:style>
  <w:style w:type="character" w:customStyle="1" w:styleId="WW8Num37z5">
    <w:name w:val="WW8Num37z5"/>
    <w:rsid w:val="005F1CFA"/>
  </w:style>
  <w:style w:type="character" w:customStyle="1" w:styleId="WW8Num37z6">
    <w:name w:val="WW8Num37z6"/>
    <w:rsid w:val="005F1CFA"/>
  </w:style>
  <w:style w:type="character" w:customStyle="1" w:styleId="WW8Num37z7">
    <w:name w:val="WW8Num37z7"/>
    <w:rsid w:val="005F1CFA"/>
  </w:style>
  <w:style w:type="character" w:customStyle="1" w:styleId="WW8Num37z8">
    <w:name w:val="WW8Num37z8"/>
    <w:rsid w:val="005F1CFA"/>
  </w:style>
  <w:style w:type="character" w:customStyle="1" w:styleId="WW8Num38z0">
    <w:name w:val="WW8Num38z0"/>
    <w:rsid w:val="005F1CFA"/>
    <w:rPr>
      <w:sz w:val="24"/>
    </w:rPr>
  </w:style>
  <w:style w:type="character" w:customStyle="1" w:styleId="WW8Num38z1">
    <w:name w:val="WW8Num38z1"/>
    <w:rsid w:val="005F1CFA"/>
  </w:style>
  <w:style w:type="character" w:customStyle="1" w:styleId="WW8Num38z2">
    <w:name w:val="WW8Num38z2"/>
    <w:rsid w:val="005F1CFA"/>
  </w:style>
  <w:style w:type="character" w:customStyle="1" w:styleId="WW8Num38z3">
    <w:name w:val="WW8Num38z3"/>
    <w:rsid w:val="005F1CFA"/>
  </w:style>
  <w:style w:type="character" w:customStyle="1" w:styleId="WW8Num38z4">
    <w:name w:val="WW8Num38z4"/>
    <w:rsid w:val="005F1CFA"/>
  </w:style>
  <w:style w:type="character" w:customStyle="1" w:styleId="WW8Num38z5">
    <w:name w:val="WW8Num38z5"/>
    <w:rsid w:val="005F1CFA"/>
  </w:style>
  <w:style w:type="character" w:customStyle="1" w:styleId="WW8Num38z6">
    <w:name w:val="WW8Num38z6"/>
    <w:rsid w:val="005F1CFA"/>
  </w:style>
  <w:style w:type="character" w:customStyle="1" w:styleId="WW8Num38z7">
    <w:name w:val="WW8Num38z7"/>
    <w:rsid w:val="005F1CFA"/>
  </w:style>
  <w:style w:type="character" w:customStyle="1" w:styleId="WW8Num38z8">
    <w:name w:val="WW8Num38z8"/>
    <w:rsid w:val="005F1CFA"/>
  </w:style>
  <w:style w:type="character" w:customStyle="1" w:styleId="WW8Num39z0">
    <w:name w:val="WW8Num39z0"/>
    <w:rsid w:val="005F1CFA"/>
  </w:style>
  <w:style w:type="character" w:customStyle="1" w:styleId="WW8Num39z1">
    <w:name w:val="WW8Num39z1"/>
    <w:rsid w:val="005F1CFA"/>
  </w:style>
  <w:style w:type="character" w:customStyle="1" w:styleId="WW8Num39z2">
    <w:name w:val="WW8Num39z2"/>
    <w:rsid w:val="005F1CFA"/>
  </w:style>
  <w:style w:type="character" w:customStyle="1" w:styleId="WW8Num39z3">
    <w:name w:val="WW8Num39z3"/>
    <w:rsid w:val="005F1CFA"/>
  </w:style>
  <w:style w:type="character" w:customStyle="1" w:styleId="WW8Num39z4">
    <w:name w:val="WW8Num39z4"/>
    <w:rsid w:val="005F1CFA"/>
  </w:style>
  <w:style w:type="character" w:customStyle="1" w:styleId="WW8Num39z5">
    <w:name w:val="WW8Num39z5"/>
    <w:rsid w:val="005F1CFA"/>
  </w:style>
  <w:style w:type="character" w:customStyle="1" w:styleId="WW8Num39z6">
    <w:name w:val="WW8Num39z6"/>
    <w:rsid w:val="005F1CFA"/>
  </w:style>
  <w:style w:type="character" w:customStyle="1" w:styleId="WW8Num39z7">
    <w:name w:val="WW8Num39z7"/>
    <w:rsid w:val="005F1CFA"/>
  </w:style>
  <w:style w:type="character" w:customStyle="1" w:styleId="WW8Num39z8">
    <w:name w:val="WW8Num39z8"/>
    <w:rsid w:val="005F1CFA"/>
  </w:style>
  <w:style w:type="character" w:customStyle="1" w:styleId="WW8Num40z0">
    <w:name w:val="WW8Num40z0"/>
    <w:rsid w:val="005F1CFA"/>
  </w:style>
  <w:style w:type="character" w:customStyle="1" w:styleId="WW8Num40z1">
    <w:name w:val="WW8Num40z1"/>
    <w:rsid w:val="005F1CFA"/>
  </w:style>
  <w:style w:type="character" w:customStyle="1" w:styleId="WW8Num40z2">
    <w:name w:val="WW8Num40z2"/>
    <w:rsid w:val="005F1CFA"/>
  </w:style>
  <w:style w:type="character" w:customStyle="1" w:styleId="WW8Num40z3">
    <w:name w:val="WW8Num40z3"/>
    <w:rsid w:val="005F1CFA"/>
  </w:style>
  <w:style w:type="character" w:customStyle="1" w:styleId="WW8Num40z4">
    <w:name w:val="WW8Num40z4"/>
    <w:rsid w:val="005F1CFA"/>
  </w:style>
  <w:style w:type="character" w:customStyle="1" w:styleId="WW8Num40z5">
    <w:name w:val="WW8Num40z5"/>
    <w:rsid w:val="005F1CFA"/>
  </w:style>
  <w:style w:type="character" w:customStyle="1" w:styleId="WW8Num40z6">
    <w:name w:val="WW8Num40z6"/>
    <w:rsid w:val="005F1CFA"/>
  </w:style>
  <w:style w:type="character" w:customStyle="1" w:styleId="WW8Num40z7">
    <w:name w:val="WW8Num40z7"/>
    <w:rsid w:val="005F1CFA"/>
  </w:style>
  <w:style w:type="character" w:customStyle="1" w:styleId="WW8Num40z8">
    <w:name w:val="WW8Num40z8"/>
    <w:rsid w:val="005F1CFA"/>
  </w:style>
  <w:style w:type="character" w:customStyle="1" w:styleId="WW8Num41z0">
    <w:name w:val="WW8Num41z0"/>
    <w:rsid w:val="005F1CFA"/>
    <w:rPr>
      <w:b w:val="0"/>
      <w:i w:val="0"/>
    </w:rPr>
  </w:style>
  <w:style w:type="character" w:customStyle="1" w:styleId="WW8Num41z1">
    <w:name w:val="WW8Num41z1"/>
    <w:rsid w:val="005F1CFA"/>
  </w:style>
  <w:style w:type="character" w:customStyle="1" w:styleId="WW8Num41z2">
    <w:name w:val="WW8Num41z2"/>
    <w:rsid w:val="005F1CFA"/>
  </w:style>
  <w:style w:type="character" w:customStyle="1" w:styleId="WW8Num41z3">
    <w:name w:val="WW8Num41z3"/>
    <w:rsid w:val="005F1CFA"/>
  </w:style>
  <w:style w:type="character" w:customStyle="1" w:styleId="WW8Num41z4">
    <w:name w:val="WW8Num41z4"/>
    <w:rsid w:val="005F1CFA"/>
  </w:style>
  <w:style w:type="character" w:customStyle="1" w:styleId="WW8Num41z5">
    <w:name w:val="WW8Num41z5"/>
    <w:rsid w:val="005F1CFA"/>
  </w:style>
  <w:style w:type="character" w:customStyle="1" w:styleId="WW8Num41z6">
    <w:name w:val="WW8Num41z6"/>
    <w:rsid w:val="005F1CFA"/>
  </w:style>
  <w:style w:type="character" w:customStyle="1" w:styleId="WW8Num41z7">
    <w:name w:val="WW8Num41z7"/>
    <w:rsid w:val="005F1CFA"/>
  </w:style>
  <w:style w:type="character" w:customStyle="1" w:styleId="WW8Num41z8">
    <w:name w:val="WW8Num41z8"/>
    <w:rsid w:val="005F1CFA"/>
  </w:style>
  <w:style w:type="character" w:customStyle="1" w:styleId="WW8Num42z0">
    <w:name w:val="WW8Num42z0"/>
    <w:rsid w:val="005F1CFA"/>
  </w:style>
  <w:style w:type="character" w:customStyle="1" w:styleId="WW8Num42z1">
    <w:name w:val="WW8Num42z1"/>
    <w:rsid w:val="005F1CFA"/>
  </w:style>
  <w:style w:type="character" w:customStyle="1" w:styleId="WW8Num42z2">
    <w:name w:val="WW8Num42z2"/>
    <w:rsid w:val="005F1CFA"/>
  </w:style>
  <w:style w:type="character" w:customStyle="1" w:styleId="WW8Num42z3">
    <w:name w:val="WW8Num42z3"/>
    <w:rsid w:val="005F1CFA"/>
  </w:style>
  <w:style w:type="character" w:customStyle="1" w:styleId="WW8Num42z4">
    <w:name w:val="WW8Num42z4"/>
    <w:rsid w:val="005F1CFA"/>
  </w:style>
  <w:style w:type="character" w:customStyle="1" w:styleId="WW8Num42z5">
    <w:name w:val="WW8Num42z5"/>
    <w:rsid w:val="005F1CFA"/>
  </w:style>
  <w:style w:type="character" w:customStyle="1" w:styleId="WW8Num42z6">
    <w:name w:val="WW8Num42z6"/>
    <w:rsid w:val="005F1CFA"/>
  </w:style>
  <w:style w:type="character" w:customStyle="1" w:styleId="WW8Num42z7">
    <w:name w:val="WW8Num42z7"/>
    <w:rsid w:val="005F1CFA"/>
  </w:style>
  <w:style w:type="character" w:customStyle="1" w:styleId="WW8Num42z8">
    <w:name w:val="WW8Num42z8"/>
    <w:rsid w:val="005F1CFA"/>
  </w:style>
  <w:style w:type="character" w:customStyle="1" w:styleId="WW8Num43z0">
    <w:name w:val="WW8Num43z0"/>
    <w:rsid w:val="005F1CFA"/>
    <w:rPr>
      <w:b w:val="0"/>
      <w:i w:val="0"/>
      <w:color w:val="auto"/>
    </w:rPr>
  </w:style>
  <w:style w:type="character" w:customStyle="1" w:styleId="WW8Num43z1">
    <w:name w:val="WW8Num43z1"/>
    <w:rsid w:val="005F1CFA"/>
  </w:style>
  <w:style w:type="character" w:customStyle="1" w:styleId="WW8Num43z2">
    <w:name w:val="WW8Num43z2"/>
    <w:rsid w:val="005F1CFA"/>
  </w:style>
  <w:style w:type="character" w:customStyle="1" w:styleId="WW8Num43z3">
    <w:name w:val="WW8Num43z3"/>
    <w:rsid w:val="005F1CFA"/>
  </w:style>
  <w:style w:type="character" w:customStyle="1" w:styleId="WW8Num43z4">
    <w:name w:val="WW8Num43z4"/>
    <w:rsid w:val="005F1CFA"/>
  </w:style>
  <w:style w:type="character" w:customStyle="1" w:styleId="WW8Num43z5">
    <w:name w:val="WW8Num43z5"/>
    <w:rsid w:val="005F1CFA"/>
  </w:style>
  <w:style w:type="character" w:customStyle="1" w:styleId="WW8Num43z6">
    <w:name w:val="WW8Num43z6"/>
    <w:rsid w:val="005F1CFA"/>
  </w:style>
  <w:style w:type="character" w:customStyle="1" w:styleId="WW8Num43z7">
    <w:name w:val="WW8Num43z7"/>
    <w:rsid w:val="005F1CFA"/>
  </w:style>
  <w:style w:type="character" w:customStyle="1" w:styleId="WW8Num43z8">
    <w:name w:val="WW8Num43z8"/>
    <w:rsid w:val="005F1CFA"/>
  </w:style>
  <w:style w:type="character" w:customStyle="1" w:styleId="WW8Num44z0">
    <w:name w:val="WW8Num44z0"/>
    <w:rsid w:val="005F1CFA"/>
  </w:style>
  <w:style w:type="character" w:customStyle="1" w:styleId="WW8Num44z1">
    <w:name w:val="WW8Num44z1"/>
    <w:rsid w:val="005F1CFA"/>
  </w:style>
  <w:style w:type="character" w:customStyle="1" w:styleId="WW8Num44z2">
    <w:name w:val="WW8Num44z2"/>
    <w:rsid w:val="005F1CFA"/>
  </w:style>
  <w:style w:type="character" w:customStyle="1" w:styleId="WW8Num44z3">
    <w:name w:val="WW8Num44z3"/>
    <w:rsid w:val="005F1CFA"/>
  </w:style>
  <w:style w:type="character" w:customStyle="1" w:styleId="WW8Num44z4">
    <w:name w:val="WW8Num44z4"/>
    <w:rsid w:val="005F1CFA"/>
  </w:style>
  <w:style w:type="character" w:customStyle="1" w:styleId="WW8Num44z5">
    <w:name w:val="WW8Num44z5"/>
    <w:rsid w:val="005F1CFA"/>
  </w:style>
  <w:style w:type="character" w:customStyle="1" w:styleId="WW8Num44z6">
    <w:name w:val="WW8Num44z6"/>
    <w:rsid w:val="005F1CFA"/>
  </w:style>
  <w:style w:type="character" w:customStyle="1" w:styleId="WW8Num44z7">
    <w:name w:val="WW8Num44z7"/>
    <w:rsid w:val="005F1CFA"/>
  </w:style>
  <w:style w:type="character" w:customStyle="1" w:styleId="WW8Num44z8">
    <w:name w:val="WW8Num44z8"/>
    <w:rsid w:val="005F1CFA"/>
  </w:style>
  <w:style w:type="character" w:customStyle="1" w:styleId="WW8Num45z0">
    <w:name w:val="WW8Num45z0"/>
    <w:rsid w:val="005F1CFA"/>
  </w:style>
  <w:style w:type="character" w:customStyle="1" w:styleId="WW8Num45z1">
    <w:name w:val="WW8Num45z1"/>
    <w:rsid w:val="005F1CFA"/>
  </w:style>
  <w:style w:type="character" w:customStyle="1" w:styleId="WW8Num45z2">
    <w:name w:val="WW8Num45z2"/>
    <w:rsid w:val="005F1CFA"/>
  </w:style>
  <w:style w:type="character" w:customStyle="1" w:styleId="WW8Num45z3">
    <w:name w:val="WW8Num45z3"/>
    <w:rsid w:val="005F1CFA"/>
  </w:style>
  <w:style w:type="character" w:customStyle="1" w:styleId="WW8Num45z4">
    <w:name w:val="WW8Num45z4"/>
    <w:rsid w:val="005F1CFA"/>
  </w:style>
  <w:style w:type="character" w:customStyle="1" w:styleId="WW8Num45z5">
    <w:name w:val="WW8Num45z5"/>
    <w:rsid w:val="005F1CFA"/>
  </w:style>
  <w:style w:type="character" w:customStyle="1" w:styleId="WW8Num45z6">
    <w:name w:val="WW8Num45z6"/>
    <w:rsid w:val="005F1CFA"/>
  </w:style>
  <w:style w:type="character" w:customStyle="1" w:styleId="WW8Num45z7">
    <w:name w:val="WW8Num45z7"/>
    <w:rsid w:val="005F1CFA"/>
  </w:style>
  <w:style w:type="character" w:customStyle="1" w:styleId="WW8Num45z8">
    <w:name w:val="WW8Num45z8"/>
    <w:rsid w:val="005F1CFA"/>
  </w:style>
  <w:style w:type="character" w:customStyle="1" w:styleId="Domylnaczcionkaakapitu4">
    <w:name w:val="Domyślna czcionka akapitu4"/>
    <w:rsid w:val="005F1CFA"/>
  </w:style>
  <w:style w:type="character" w:customStyle="1" w:styleId="Domylnaczcionkaakapitu3">
    <w:name w:val="Domyślna czcionka akapitu3"/>
    <w:rsid w:val="005F1CFA"/>
  </w:style>
  <w:style w:type="character" w:customStyle="1" w:styleId="WW8Num10z1">
    <w:name w:val="WW8Num10z1"/>
    <w:rsid w:val="005F1CFA"/>
    <w:rPr>
      <w:sz w:val="22"/>
      <w:szCs w:val="22"/>
    </w:rPr>
  </w:style>
  <w:style w:type="character" w:customStyle="1" w:styleId="WW8Num10z2">
    <w:name w:val="WW8Num10z2"/>
    <w:rsid w:val="005F1CFA"/>
  </w:style>
  <w:style w:type="character" w:customStyle="1" w:styleId="WW8Num10z3">
    <w:name w:val="WW8Num10z3"/>
    <w:rsid w:val="005F1CFA"/>
  </w:style>
  <w:style w:type="character" w:customStyle="1" w:styleId="WW8Num10z4">
    <w:name w:val="WW8Num10z4"/>
    <w:rsid w:val="005F1CFA"/>
  </w:style>
  <w:style w:type="character" w:customStyle="1" w:styleId="WW8Num10z5">
    <w:name w:val="WW8Num10z5"/>
    <w:rsid w:val="005F1CFA"/>
  </w:style>
  <w:style w:type="character" w:customStyle="1" w:styleId="WW8Num10z6">
    <w:name w:val="WW8Num10z6"/>
    <w:rsid w:val="005F1CFA"/>
  </w:style>
  <w:style w:type="character" w:customStyle="1" w:styleId="WW8Num10z7">
    <w:name w:val="WW8Num10z7"/>
    <w:rsid w:val="005F1CFA"/>
  </w:style>
  <w:style w:type="character" w:customStyle="1" w:styleId="WW8Num10z8">
    <w:name w:val="WW8Num10z8"/>
    <w:rsid w:val="005F1CFA"/>
  </w:style>
  <w:style w:type="character" w:customStyle="1" w:styleId="WW8Num14z1">
    <w:name w:val="WW8Num14z1"/>
    <w:rsid w:val="005F1CFA"/>
  </w:style>
  <w:style w:type="character" w:customStyle="1" w:styleId="WW8Num14z2">
    <w:name w:val="WW8Num14z2"/>
    <w:rsid w:val="005F1CFA"/>
  </w:style>
  <w:style w:type="character" w:customStyle="1" w:styleId="WW8Num14z3">
    <w:name w:val="WW8Num14z3"/>
    <w:rsid w:val="005F1CFA"/>
  </w:style>
  <w:style w:type="character" w:customStyle="1" w:styleId="WW8Num14z4">
    <w:name w:val="WW8Num14z4"/>
    <w:rsid w:val="005F1CFA"/>
  </w:style>
  <w:style w:type="character" w:customStyle="1" w:styleId="WW8Num14z5">
    <w:name w:val="WW8Num14z5"/>
    <w:rsid w:val="005F1CFA"/>
  </w:style>
  <w:style w:type="character" w:customStyle="1" w:styleId="WW8Num14z6">
    <w:name w:val="WW8Num14z6"/>
    <w:rsid w:val="005F1CFA"/>
  </w:style>
  <w:style w:type="character" w:customStyle="1" w:styleId="WW8Num14z7">
    <w:name w:val="WW8Num14z7"/>
    <w:rsid w:val="005F1CFA"/>
  </w:style>
  <w:style w:type="character" w:customStyle="1" w:styleId="WW8Num14z8">
    <w:name w:val="WW8Num14z8"/>
    <w:rsid w:val="005F1CFA"/>
  </w:style>
  <w:style w:type="character" w:customStyle="1" w:styleId="WW8Num21z2">
    <w:name w:val="WW8Num21z2"/>
    <w:rsid w:val="005F1CFA"/>
  </w:style>
  <w:style w:type="character" w:customStyle="1" w:styleId="WW8Num21z3">
    <w:name w:val="WW8Num21z3"/>
    <w:rsid w:val="005F1CFA"/>
    <w:rPr>
      <w:b w:val="0"/>
    </w:rPr>
  </w:style>
  <w:style w:type="character" w:customStyle="1" w:styleId="WW8Num21z4">
    <w:name w:val="WW8Num21z4"/>
    <w:rsid w:val="005F1CFA"/>
  </w:style>
  <w:style w:type="character" w:customStyle="1" w:styleId="WW8Num21z5">
    <w:name w:val="WW8Num21z5"/>
    <w:rsid w:val="005F1CFA"/>
  </w:style>
  <w:style w:type="character" w:customStyle="1" w:styleId="WW8Num21z6">
    <w:name w:val="WW8Num21z6"/>
    <w:rsid w:val="005F1CFA"/>
  </w:style>
  <w:style w:type="character" w:customStyle="1" w:styleId="WW8Num21z7">
    <w:name w:val="WW8Num21z7"/>
    <w:rsid w:val="005F1CFA"/>
  </w:style>
  <w:style w:type="character" w:customStyle="1" w:styleId="WW8Num21z8">
    <w:name w:val="WW8Num21z8"/>
    <w:rsid w:val="005F1CFA"/>
  </w:style>
  <w:style w:type="character" w:customStyle="1" w:styleId="Domylnaczcionkaakapitu2">
    <w:name w:val="Domyślna czcionka akapitu2"/>
    <w:rsid w:val="005F1CFA"/>
  </w:style>
  <w:style w:type="character" w:customStyle="1" w:styleId="WW8Num47z0">
    <w:name w:val="WW8Num47z0"/>
    <w:rsid w:val="005F1CFA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5F1CFA"/>
    <w:rPr>
      <w:rFonts w:ascii="Courier New" w:hAnsi="Courier New" w:cs="Courier New"/>
    </w:rPr>
  </w:style>
  <w:style w:type="character" w:customStyle="1" w:styleId="WW8Num47z2">
    <w:name w:val="WW8Num47z2"/>
    <w:rsid w:val="005F1CFA"/>
    <w:rPr>
      <w:rFonts w:ascii="Wingdings" w:hAnsi="Wingdings" w:cs="Wingdings"/>
    </w:rPr>
  </w:style>
  <w:style w:type="character" w:customStyle="1" w:styleId="WW8Num47z3">
    <w:name w:val="WW8Num47z3"/>
    <w:rsid w:val="005F1CFA"/>
    <w:rPr>
      <w:rFonts w:ascii="Symbol" w:hAnsi="Symbol" w:cs="Symbol"/>
    </w:rPr>
  </w:style>
  <w:style w:type="character" w:customStyle="1" w:styleId="WW8Num49z0">
    <w:name w:val="WW8Num49z0"/>
    <w:rsid w:val="005F1CFA"/>
    <w:rPr>
      <w:sz w:val="24"/>
    </w:rPr>
  </w:style>
  <w:style w:type="character" w:customStyle="1" w:styleId="Domylnaczcionkaakapitu1">
    <w:name w:val="Domyślna czcionka akapitu1"/>
    <w:rsid w:val="005F1CFA"/>
  </w:style>
  <w:style w:type="character" w:customStyle="1" w:styleId="Znakiprzypiswdolnych">
    <w:name w:val="Znaki przypisów dolnych"/>
    <w:rsid w:val="005F1CFA"/>
    <w:rPr>
      <w:vertAlign w:val="superscript"/>
    </w:rPr>
  </w:style>
  <w:style w:type="character" w:styleId="Numerstrony">
    <w:name w:val="page number"/>
    <w:basedOn w:val="Domylnaczcionkaakapitu1"/>
    <w:rsid w:val="005F1CFA"/>
  </w:style>
  <w:style w:type="character" w:customStyle="1" w:styleId="Odwoaniedokomentarza1">
    <w:name w:val="Odwołanie do komentarza1"/>
    <w:rsid w:val="005F1CFA"/>
    <w:rPr>
      <w:sz w:val="16"/>
      <w:szCs w:val="16"/>
    </w:rPr>
  </w:style>
  <w:style w:type="character" w:customStyle="1" w:styleId="Znakiprzypiswkocowych">
    <w:name w:val="Znaki przypisów końcowych"/>
    <w:rsid w:val="005F1CFA"/>
    <w:rPr>
      <w:vertAlign w:val="superscript"/>
    </w:rPr>
  </w:style>
  <w:style w:type="character" w:customStyle="1" w:styleId="Odwoanieprzypisudolnego1">
    <w:name w:val="Odwołanie przypisu dolnego1"/>
    <w:rsid w:val="005F1CFA"/>
    <w:rPr>
      <w:vertAlign w:val="superscript"/>
    </w:rPr>
  </w:style>
  <w:style w:type="character" w:customStyle="1" w:styleId="Odwoanieprzypisukocowego1">
    <w:name w:val="Odwołanie przypisu końcowego1"/>
    <w:rsid w:val="005F1CFA"/>
    <w:rPr>
      <w:vertAlign w:val="superscript"/>
    </w:rPr>
  </w:style>
  <w:style w:type="character" w:customStyle="1" w:styleId="Odwoaniedokomentarza2">
    <w:name w:val="Odwołanie do komentarza2"/>
    <w:rsid w:val="005F1CFA"/>
    <w:rPr>
      <w:sz w:val="16"/>
      <w:szCs w:val="16"/>
    </w:rPr>
  </w:style>
  <w:style w:type="character" w:customStyle="1" w:styleId="FootnoteZnak">
    <w:name w:val="Footnote Znak"/>
    <w:rsid w:val="005F1CFA"/>
    <w:rPr>
      <w:lang w:val="pl-PL" w:bidi="ar-SA"/>
    </w:rPr>
  </w:style>
  <w:style w:type="character" w:customStyle="1" w:styleId="Odwoanieprzypisudolnego2">
    <w:name w:val="Odwołanie przypisu dolnego2"/>
    <w:rsid w:val="005F1CFA"/>
    <w:rPr>
      <w:vertAlign w:val="superscript"/>
    </w:rPr>
  </w:style>
  <w:style w:type="character" w:customStyle="1" w:styleId="Odwoanieprzypisukocowego2">
    <w:name w:val="Odwołanie przypisu końcowego2"/>
    <w:rsid w:val="005F1CFA"/>
    <w:rPr>
      <w:vertAlign w:val="superscript"/>
    </w:rPr>
  </w:style>
  <w:style w:type="character" w:customStyle="1" w:styleId="Odwoanieprzypisudolnego3">
    <w:name w:val="Odwołanie przypisu dolnego3"/>
    <w:rsid w:val="005F1CFA"/>
    <w:rPr>
      <w:vertAlign w:val="superscript"/>
    </w:rPr>
  </w:style>
  <w:style w:type="character" w:customStyle="1" w:styleId="Odwoanieprzypisukocowego3">
    <w:name w:val="Odwołanie przypisu końcowego3"/>
    <w:rsid w:val="005F1CFA"/>
    <w:rPr>
      <w:vertAlign w:val="superscript"/>
    </w:rPr>
  </w:style>
  <w:style w:type="character" w:customStyle="1" w:styleId="Znakinumeracji">
    <w:name w:val="Znaki numeracji"/>
    <w:rsid w:val="005F1CFA"/>
  </w:style>
  <w:style w:type="character" w:customStyle="1" w:styleId="Symbolewypunktowania">
    <w:name w:val="Symbole wypunktowania"/>
    <w:rsid w:val="005F1CFA"/>
    <w:rPr>
      <w:rFonts w:ascii="OpenSymbol" w:eastAsia="OpenSymbol" w:hAnsi="OpenSymbol" w:cs="OpenSymbol"/>
    </w:rPr>
  </w:style>
  <w:style w:type="character" w:customStyle="1" w:styleId="Odwoaniedokomentarza3">
    <w:name w:val="Odwołanie do komentarza3"/>
    <w:rsid w:val="005F1CFA"/>
    <w:rPr>
      <w:sz w:val="16"/>
      <w:szCs w:val="16"/>
    </w:rPr>
  </w:style>
  <w:style w:type="character" w:customStyle="1" w:styleId="TekstkomentarzaZnak">
    <w:name w:val="Tekst komentarza Znak"/>
    <w:rsid w:val="005F1CFA"/>
    <w:rPr>
      <w:lang w:eastAsia="zh-CN"/>
    </w:rPr>
  </w:style>
  <w:style w:type="character" w:styleId="Pogrubienie">
    <w:name w:val="Strong"/>
    <w:uiPriority w:val="22"/>
    <w:qFormat/>
    <w:rsid w:val="005F1CFA"/>
    <w:rPr>
      <w:b/>
      <w:bCs/>
    </w:rPr>
  </w:style>
  <w:style w:type="character" w:styleId="Odwoanieprzypisudolnego">
    <w:name w:val="footnote reference"/>
    <w:uiPriority w:val="99"/>
    <w:qFormat/>
    <w:rsid w:val="005F1CFA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5F1CFA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5F1CF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F1CF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Normalny"/>
    <w:rsid w:val="005F1CF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egenda">
    <w:name w:val="caption"/>
    <w:basedOn w:val="Normalny"/>
    <w:qFormat/>
    <w:rsid w:val="005F1C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5F1CF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5F1CFA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5F1C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Podtytu"/>
    <w:rsid w:val="005F1CF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Legenda1">
    <w:name w:val="Legenda1"/>
    <w:basedOn w:val="Normalny"/>
    <w:rsid w:val="005F1C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5F1CFA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rsid w:val="005F1C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5F1CF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5F1CFA"/>
    <w:rPr>
      <w:rFonts w:ascii="Arial" w:eastAsia="Microsoft YaHei" w:hAnsi="Arial" w:cs="Mangal"/>
      <w:i/>
      <w:iCs/>
      <w:sz w:val="28"/>
      <w:szCs w:val="28"/>
      <w:lang w:eastAsia="zh-CN"/>
    </w:rPr>
  </w:style>
  <w:style w:type="paragraph" w:customStyle="1" w:styleId="Tekstpodstawowy21">
    <w:name w:val="Tekst podstawowy 21"/>
    <w:basedOn w:val="Normalny"/>
    <w:rsid w:val="005F1CF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Lista21">
    <w:name w:val="Lista 21"/>
    <w:basedOn w:val="Normalny"/>
    <w:rsid w:val="005F1CFA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5F1CF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1CF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5F1C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F1CF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5F1CF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Tekstkomentarza1">
    <w:name w:val="Tekst komentarza1"/>
    <w:basedOn w:val="Normalny"/>
    <w:rsid w:val="005F1C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RTICLE">
    <w:name w:val="ARTICLE"/>
    <w:basedOn w:val="Normalny"/>
    <w:rsid w:val="005F1CFA"/>
    <w:pPr>
      <w:tabs>
        <w:tab w:val="left" w:pos="426"/>
      </w:tabs>
      <w:suppressAutoHyphens/>
      <w:spacing w:before="120" w:after="60" w:line="240" w:lineRule="auto"/>
      <w:jc w:val="center"/>
    </w:pPr>
    <w:rPr>
      <w:rFonts w:ascii="Times New Roman" w:eastAsia="Times New Roman" w:hAnsi="Times New Roman" w:cs="Times New Roman"/>
      <w:caps/>
      <w:sz w:val="20"/>
      <w:szCs w:val="28"/>
      <w:lang w:val="en-GB" w:eastAsia="zh-CN"/>
    </w:rPr>
  </w:style>
  <w:style w:type="paragraph" w:customStyle="1" w:styleId="ARTICLENAME">
    <w:name w:val="ARTICLE NAME"/>
    <w:basedOn w:val="Normalny"/>
    <w:rsid w:val="005F1CFA"/>
    <w:pPr>
      <w:suppressAutoHyphens/>
      <w:spacing w:after="240" w:line="240" w:lineRule="atLeast"/>
      <w:ind w:left="709"/>
      <w:jc w:val="center"/>
    </w:pPr>
    <w:rPr>
      <w:rFonts w:ascii="Times New Roman" w:eastAsia="Times New Roman" w:hAnsi="Times New Roman" w:cs="Times New Roman"/>
      <w:b/>
      <w:sz w:val="28"/>
      <w:szCs w:val="28"/>
      <w:lang w:val="en-GB" w:eastAsia="zh-CN"/>
    </w:rPr>
  </w:style>
  <w:style w:type="paragraph" w:customStyle="1" w:styleId="Tekstpodstawowy31">
    <w:name w:val="Tekst podstawowy 31"/>
    <w:basedOn w:val="Normalny"/>
    <w:rsid w:val="005F1CF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zh-CN"/>
    </w:rPr>
  </w:style>
  <w:style w:type="paragraph" w:customStyle="1" w:styleId="Tekstpodstawowywcity31">
    <w:name w:val="Tekst podstawowy wcięty 31"/>
    <w:basedOn w:val="Normalny"/>
    <w:rsid w:val="005F1CFA"/>
    <w:pPr>
      <w:suppressAutoHyphens/>
      <w:spacing w:after="0" w:line="240" w:lineRule="auto"/>
      <w:ind w:left="1080"/>
    </w:pPr>
    <w:rPr>
      <w:rFonts w:ascii="Times New Roman" w:eastAsia="Times New Roman" w:hAnsi="Times New Roman" w:cs="Times New Roman"/>
      <w:i/>
      <w:sz w:val="24"/>
      <w:szCs w:val="20"/>
      <w:lang w:val="en-US" w:eastAsia="zh-CN"/>
    </w:rPr>
  </w:style>
  <w:style w:type="paragraph" w:styleId="Tekstkomentarza">
    <w:name w:val="annotation text"/>
    <w:basedOn w:val="Normalny"/>
    <w:link w:val="TekstkomentarzaZnak1"/>
    <w:unhideWhenUsed/>
    <w:rsid w:val="005F1CFA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5F1CFA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5F1CFA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rsid w:val="005F1CF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rsid w:val="005F1C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1CF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kapitzlist1">
    <w:name w:val="Akapit z listą1"/>
    <w:basedOn w:val="Normalny"/>
    <w:uiPriority w:val="99"/>
    <w:rsid w:val="005F1CFA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customStyle="1" w:styleId="Tekstkomentarza2">
    <w:name w:val="Tekst komentarza2"/>
    <w:basedOn w:val="Normalny"/>
    <w:rsid w:val="005F1C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landokumentu1">
    <w:name w:val="Plan dokumentu1"/>
    <w:basedOn w:val="Normalny"/>
    <w:rsid w:val="005F1CF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5F1C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5F1C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3">
    <w:name w:val="Tekst komentarza3"/>
    <w:basedOn w:val="Normalny"/>
    <w:rsid w:val="005F1C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unhideWhenUsed/>
    <w:rsid w:val="005F1CFA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F1C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przypisukocowego">
    <w:name w:val="endnote reference"/>
    <w:uiPriority w:val="99"/>
    <w:semiHidden/>
    <w:unhideWhenUsed/>
    <w:rsid w:val="005F1CFA"/>
    <w:rPr>
      <w:vertAlign w:val="superscript"/>
    </w:rPr>
  </w:style>
  <w:style w:type="paragraph" w:styleId="Poprawka">
    <w:name w:val="Revision"/>
    <w:hidden/>
    <w:uiPriority w:val="99"/>
    <w:semiHidden/>
    <w:rsid w:val="00410F1C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830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0A7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0A7B"/>
  </w:style>
  <w:style w:type="character" w:customStyle="1" w:styleId="Teksttreci2">
    <w:name w:val="Tekst treści (2)"/>
    <w:basedOn w:val="Domylnaczcionkaakapitu"/>
    <w:rsid w:val="00040A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040A7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10Bezkursywy">
    <w:name w:val="Tekst treści (10) + Bez kursywy"/>
    <w:basedOn w:val="Teksttreci10"/>
    <w:rsid w:val="00040A7B"/>
    <w:rPr>
      <w:rFonts w:ascii="Times New Roman" w:eastAsia="Times New Roman" w:hAnsi="Times New Roman" w:cs="Times New Roman"/>
      <w:i/>
      <w:iCs/>
      <w:color w:val="000000"/>
      <w:w w:val="100"/>
      <w:position w:val="0"/>
      <w:shd w:val="clear" w:color="auto" w:fill="FFFFFF"/>
      <w:lang w:val="pl-PL" w:eastAsia="pl-PL" w:bidi="pl-PL"/>
    </w:rPr>
  </w:style>
  <w:style w:type="paragraph" w:customStyle="1" w:styleId="Teksttreci100">
    <w:name w:val="Tekst treści (10)"/>
    <w:basedOn w:val="Normalny"/>
    <w:link w:val="Teksttreci10"/>
    <w:rsid w:val="00040A7B"/>
    <w:pPr>
      <w:widowControl w:val="0"/>
      <w:shd w:val="clear" w:color="auto" w:fill="FFFFFF"/>
      <w:spacing w:after="300" w:line="266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Style3">
    <w:name w:val="Style3"/>
    <w:basedOn w:val="Normalny"/>
    <w:rsid w:val="00735B24"/>
    <w:pPr>
      <w:widowControl w:val="0"/>
      <w:autoSpaceDE w:val="0"/>
      <w:autoSpaceDN w:val="0"/>
      <w:adjustRightInd w:val="0"/>
      <w:spacing w:after="0" w:line="466" w:lineRule="exact"/>
      <w:jc w:val="both"/>
    </w:pPr>
    <w:rPr>
      <w:rFonts w:ascii="Garamond" w:eastAsia="Times New Roman" w:hAnsi="Garamond" w:cs="Times New Roman"/>
      <w:sz w:val="24"/>
      <w:szCs w:val="24"/>
    </w:rPr>
  </w:style>
  <w:style w:type="character" w:customStyle="1" w:styleId="FontStyle16">
    <w:name w:val="Font Style16"/>
    <w:rsid w:val="00735B24"/>
    <w:rPr>
      <w:rFonts w:ascii="Garamond" w:hAnsi="Garamond" w:cs="Garamond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00BF2-EBAA-4ECA-B950-9593C6D8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</dc:creator>
  <cp:lastModifiedBy>Iryna Prystenska</cp:lastModifiedBy>
  <cp:revision>10</cp:revision>
  <cp:lastPrinted>2021-03-18T15:16:00Z</cp:lastPrinted>
  <dcterms:created xsi:type="dcterms:W3CDTF">2021-03-18T10:44:00Z</dcterms:created>
  <dcterms:modified xsi:type="dcterms:W3CDTF">2021-03-31T12:04:00Z</dcterms:modified>
</cp:coreProperties>
</file>