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D81D" w14:textId="2F26C3FA" w:rsidR="00C216EB" w:rsidRPr="002645B3" w:rsidRDefault="003B6DD7" w:rsidP="002645B3">
      <w:pPr>
        <w:jc w:val="center"/>
        <w:rPr>
          <w:b/>
          <w:bCs/>
          <w:lang w:val="en-US"/>
        </w:rPr>
      </w:pPr>
      <w:r w:rsidRPr="002645B3">
        <w:rPr>
          <w:b/>
          <w:bCs/>
          <w:lang w:val="en-US"/>
        </w:rPr>
        <w:t>CONSENT TO THE PROCESSING</w:t>
      </w:r>
      <w:r w:rsidR="002645B3" w:rsidRPr="002645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OF PERSONAL DATA</w:t>
      </w:r>
    </w:p>
    <w:p w14:paraId="777A29B2" w14:textId="77777777" w:rsidR="003B6DD7" w:rsidRPr="003B6DD7" w:rsidRDefault="003B6DD7" w:rsidP="0025481A">
      <w:pPr>
        <w:rPr>
          <w:b/>
          <w:bCs/>
          <w:lang w:val="en-US"/>
        </w:rPr>
      </w:pPr>
    </w:p>
    <w:p w14:paraId="12A6809B" w14:textId="5B86BA52" w:rsidR="001F0F82" w:rsidRDefault="002645B3" w:rsidP="002645B3">
      <w:pPr>
        <w:jc w:val="both"/>
        <w:rPr>
          <w:rFonts w:cstheme="minorHAnsi"/>
          <w:i/>
          <w:iCs/>
          <w:lang w:val="en-GB"/>
        </w:rPr>
      </w:pPr>
      <w:r w:rsidRPr="009216B2">
        <w:rPr>
          <w:rFonts w:cstheme="minorHAnsi"/>
          <w:lang w:val="en-GB"/>
        </w:rPr>
        <w:t xml:space="preserve">I consent to the processing of my personal data voluntarily provided by me by the </w:t>
      </w:r>
      <w:r w:rsidR="004C05F7" w:rsidRPr="0094294D">
        <w:rPr>
          <w:rFonts w:cstheme="minorHAnsi"/>
          <w:b/>
          <w:bCs/>
          <w:lang w:val="en-GB"/>
        </w:rPr>
        <w:t>University of Miskolc</w:t>
      </w:r>
      <w:r w:rsidRPr="0094294D">
        <w:rPr>
          <w:rFonts w:cstheme="minorHAnsi"/>
          <w:b/>
          <w:bCs/>
          <w:lang w:val="en-GB"/>
        </w:rPr>
        <w:t xml:space="preserve"> </w:t>
      </w:r>
      <w:r w:rsidRPr="0094294D">
        <w:rPr>
          <w:rFonts w:cstheme="minorHAnsi"/>
          <w:lang w:val="en-GB"/>
        </w:rPr>
        <w:t xml:space="preserve">based in </w:t>
      </w:r>
      <w:r w:rsidR="004C05F7" w:rsidRPr="0094294D">
        <w:rPr>
          <w:rFonts w:cstheme="minorHAnsi"/>
          <w:b/>
          <w:bCs/>
          <w:lang w:val="en-GB"/>
        </w:rPr>
        <w:t>Hungary</w:t>
      </w:r>
      <w:r w:rsidRPr="0094294D">
        <w:rPr>
          <w:rFonts w:cstheme="minorHAnsi"/>
          <w:lang w:val="en-GB"/>
        </w:rPr>
        <w:t xml:space="preserve"> for the purpose my participation in the </w:t>
      </w:r>
      <w:r w:rsidRPr="0094294D">
        <w:rPr>
          <w:rFonts w:cstheme="minorHAnsi"/>
          <w:b/>
          <w:bCs/>
          <w:lang w:val="en-GB"/>
        </w:rPr>
        <w:t>‘</w:t>
      </w:r>
      <w:r w:rsidR="00A56E01">
        <w:rPr>
          <w:rFonts w:cstheme="minorHAnsi"/>
          <w:b/>
          <w:bCs/>
          <w:lang w:val="en-GB"/>
        </w:rPr>
        <w:t xml:space="preserve">International </w:t>
      </w:r>
      <w:r w:rsidR="003A6820">
        <w:rPr>
          <w:rFonts w:cstheme="minorHAnsi"/>
          <w:b/>
          <w:bCs/>
          <w:lang w:val="en-GB"/>
        </w:rPr>
        <w:t>Competition</w:t>
      </w:r>
      <w:r w:rsidR="00063E30">
        <w:rPr>
          <w:rFonts w:cstheme="minorHAnsi"/>
          <w:b/>
          <w:bCs/>
          <w:lang w:val="en-GB"/>
        </w:rPr>
        <w:t xml:space="preserve"> for the best essay</w:t>
      </w:r>
      <w:r w:rsidR="003A6820">
        <w:rPr>
          <w:rFonts w:cstheme="minorHAnsi"/>
          <w:b/>
          <w:bCs/>
          <w:lang w:val="en-GB"/>
        </w:rPr>
        <w:t xml:space="preserve"> Right to Privacy</w:t>
      </w:r>
      <w:r w:rsidRPr="0094294D">
        <w:rPr>
          <w:rFonts w:cstheme="minorHAnsi"/>
          <w:b/>
          <w:bCs/>
          <w:lang w:val="en-GB"/>
        </w:rPr>
        <w:t>’</w:t>
      </w:r>
      <w:r>
        <w:rPr>
          <w:rFonts w:cstheme="minorHAnsi"/>
          <w:b/>
          <w:bCs/>
          <w:lang w:val="en-GB"/>
        </w:rPr>
        <w:t xml:space="preserve"> </w:t>
      </w:r>
      <w:r w:rsidRPr="009216B2">
        <w:rPr>
          <w:rFonts w:cstheme="minorHAnsi"/>
          <w:lang w:val="en-GB"/>
        </w:rPr>
        <w:t xml:space="preserve">as part of the project </w:t>
      </w:r>
      <w:r w:rsidRPr="00D023A1">
        <w:rPr>
          <w:rFonts w:cstheme="minorHAnsi"/>
          <w:b/>
          <w:bCs/>
          <w:lang w:val="en-GB"/>
        </w:rPr>
        <w:t>‘</w:t>
      </w:r>
      <w:r w:rsidR="00D17F3D" w:rsidRPr="00D023A1">
        <w:rPr>
          <w:rFonts w:cstheme="minorHAnsi"/>
          <w:b/>
          <w:bCs/>
          <w:lang w:val="en-GB"/>
        </w:rPr>
        <w:t>Central European Professors’ Network</w:t>
      </w:r>
      <w:r w:rsidRPr="00D023A1">
        <w:rPr>
          <w:rFonts w:cstheme="minorHAnsi"/>
          <w:b/>
          <w:bCs/>
          <w:lang w:val="en-GB"/>
        </w:rPr>
        <w:t>’</w:t>
      </w:r>
      <w:r w:rsidRPr="009216B2">
        <w:rPr>
          <w:rFonts w:cstheme="minorHAnsi"/>
          <w:i/>
          <w:iCs/>
          <w:lang w:val="en-GB"/>
        </w:rPr>
        <w:t>.</w:t>
      </w:r>
    </w:p>
    <w:p w14:paraId="5D27CF1F" w14:textId="77777777" w:rsidR="001F0F82" w:rsidRDefault="001F0F82" w:rsidP="002645B3">
      <w:pPr>
        <w:jc w:val="both"/>
        <w:rPr>
          <w:rFonts w:cstheme="minorHAnsi"/>
          <w:i/>
          <w:iCs/>
          <w:lang w:val="en-GB"/>
        </w:rPr>
      </w:pPr>
    </w:p>
    <w:p w14:paraId="35992185" w14:textId="434BA936" w:rsidR="002645B3" w:rsidRPr="00616A81" w:rsidRDefault="002645B3" w:rsidP="002645B3">
      <w:pPr>
        <w:jc w:val="both"/>
        <w:rPr>
          <w:rFonts w:cstheme="minorHAnsi"/>
          <w:lang w:val="en-GB"/>
        </w:rPr>
      </w:pPr>
      <w:r w:rsidRPr="006F0F61">
        <w:rPr>
          <w:rFonts w:cstheme="minorHAnsi"/>
          <w:lang w:val="en-GB"/>
        </w:rPr>
        <w:t xml:space="preserve">The </w:t>
      </w:r>
      <w:r>
        <w:rPr>
          <w:rFonts w:cstheme="minorHAnsi"/>
          <w:lang w:val="en-GB"/>
        </w:rPr>
        <w:t xml:space="preserve">consent also includes the </w:t>
      </w:r>
      <w:r w:rsidRPr="006F0F61">
        <w:rPr>
          <w:rFonts w:cstheme="minorHAnsi"/>
          <w:lang w:val="en-GB"/>
        </w:rPr>
        <w:t xml:space="preserve">authorisation to </w:t>
      </w:r>
      <w:r>
        <w:rPr>
          <w:rFonts w:cstheme="minorHAnsi"/>
          <w:lang w:val="en-GB"/>
        </w:rPr>
        <w:t xml:space="preserve">transfer the data made available by me for </w:t>
      </w:r>
      <w:r w:rsidR="00616A81" w:rsidRPr="00616A81">
        <w:rPr>
          <w:rFonts w:cstheme="minorHAnsi"/>
          <w:lang w:val="en-GB"/>
        </w:rPr>
        <w:t>University of Miskolc’s website, its other social media sites, sites of the University of Miskolc’s contractual partners, or sites of other organizations designated by University of Miskolc.</w:t>
      </w:r>
    </w:p>
    <w:p w14:paraId="4EA7CA67" w14:textId="77777777" w:rsidR="002645B3" w:rsidRDefault="002645B3" w:rsidP="002645B3">
      <w:pPr>
        <w:ind w:firstLine="599"/>
        <w:jc w:val="both"/>
        <w:rPr>
          <w:rFonts w:cstheme="minorHAnsi"/>
          <w:lang w:val="en-GB"/>
        </w:rPr>
      </w:pPr>
    </w:p>
    <w:p w14:paraId="60C5DA00" w14:textId="77777777" w:rsidR="002645B3" w:rsidRDefault="002645B3" w:rsidP="002645B3">
      <w:pPr>
        <w:jc w:val="both"/>
        <w:rPr>
          <w:rFonts w:cstheme="minorHAnsi"/>
          <w:lang w:val="en-GB"/>
        </w:rPr>
      </w:pPr>
      <w:r w:rsidRPr="006F0F61">
        <w:rPr>
          <w:rFonts w:cstheme="minorHAnsi"/>
          <w:lang w:val="en-GB"/>
        </w:rPr>
        <w:t>I declare that all the data I have provided is in accordance with the facts.</w:t>
      </w:r>
    </w:p>
    <w:p w14:paraId="214923D1" w14:textId="77777777" w:rsidR="002645B3" w:rsidRDefault="002645B3" w:rsidP="002645B3">
      <w:pPr>
        <w:ind w:firstLine="599"/>
        <w:jc w:val="both"/>
        <w:rPr>
          <w:rFonts w:cstheme="minorHAnsi"/>
          <w:lang w:val="en-GB"/>
        </w:rPr>
      </w:pPr>
    </w:p>
    <w:p w14:paraId="4659F0B2" w14:textId="77777777" w:rsidR="002645B3" w:rsidRPr="006F0F61" w:rsidRDefault="002645B3" w:rsidP="002645B3">
      <w:pPr>
        <w:jc w:val="both"/>
        <w:rPr>
          <w:rFonts w:cstheme="minorHAnsi"/>
          <w:lang w:val="en-GB"/>
        </w:rPr>
      </w:pPr>
      <w:r w:rsidRPr="006F0F61">
        <w:rPr>
          <w:rFonts w:cstheme="minorHAnsi"/>
          <w:lang w:val="en-GB"/>
        </w:rPr>
        <w:t xml:space="preserve">I have been informed of the right to withdraw said consent </w:t>
      </w:r>
      <w:r>
        <w:rPr>
          <w:rFonts w:cstheme="minorHAnsi"/>
          <w:lang w:val="en-GB"/>
        </w:rPr>
        <w:t xml:space="preserve">to the processing of personal data at any </w:t>
      </w:r>
      <w:r w:rsidRPr="006F0F61">
        <w:rPr>
          <w:rFonts w:cstheme="minorHAnsi"/>
          <w:lang w:val="en-GB"/>
        </w:rPr>
        <w:t>time, and that</w:t>
      </w:r>
      <w:r>
        <w:rPr>
          <w:rFonts w:cstheme="minorHAnsi"/>
          <w:lang w:val="en-GB"/>
        </w:rPr>
        <w:t xml:space="preserve"> the withdrawal of consent does not affect the lawfulness of processing based on consent before its </w:t>
      </w:r>
      <w:r w:rsidRPr="006F0F61">
        <w:rPr>
          <w:rFonts w:cstheme="minorHAnsi"/>
          <w:lang w:val="en-GB"/>
        </w:rPr>
        <w:t>withdrawal.</w:t>
      </w:r>
    </w:p>
    <w:p w14:paraId="04FC9F8F" w14:textId="77777777" w:rsidR="004D123E" w:rsidRPr="002645B3" w:rsidRDefault="004D123E" w:rsidP="0025481A">
      <w:pPr>
        <w:rPr>
          <w:b/>
          <w:bCs/>
          <w:lang w:val="en-GB"/>
        </w:rPr>
      </w:pPr>
    </w:p>
    <w:p w14:paraId="054074EA" w14:textId="77777777" w:rsidR="001F0F82" w:rsidRPr="001F0F82" w:rsidRDefault="001F0F82" w:rsidP="001F0F82">
      <w:pPr>
        <w:jc w:val="both"/>
        <w:rPr>
          <w:rFonts w:cstheme="minorHAnsi"/>
          <w:lang w:val="en-GB"/>
        </w:rPr>
      </w:pPr>
    </w:p>
    <w:p w14:paraId="14D1DEAC" w14:textId="77777777" w:rsidR="001F0F82" w:rsidRPr="001F0F82" w:rsidRDefault="001F0F82" w:rsidP="001F0F82">
      <w:pPr>
        <w:widowControl/>
        <w:suppressAutoHyphens w:val="0"/>
        <w:overflowPunct/>
        <w:adjustRightInd/>
        <w:rPr>
          <w:rFonts w:cstheme="minorHAnsi"/>
          <w:lang w:val="en-GB"/>
        </w:rPr>
      </w:pPr>
      <w:r w:rsidRPr="001F0F82">
        <w:rPr>
          <w:rFonts w:cstheme="minorHAnsi"/>
          <w:lang w:val="en-GB"/>
        </w:rPr>
        <w:t>The event will be organised as part of the Central European Professors’ Network, coordinated by the University of Miskolc - Central European Academy.</w:t>
      </w:r>
    </w:p>
    <w:p w14:paraId="1764DD24" w14:textId="6E56BC0B" w:rsidR="00A61FC0" w:rsidRPr="001F0F82" w:rsidRDefault="00A61FC0" w:rsidP="00A61FC0">
      <w:pPr>
        <w:jc w:val="both"/>
        <w:rPr>
          <w:lang w:val="en-GB"/>
        </w:rPr>
      </w:pPr>
    </w:p>
    <w:p w14:paraId="1078F25A" w14:textId="0AF62005" w:rsidR="002645B3" w:rsidRDefault="002645B3" w:rsidP="00A61FC0">
      <w:pPr>
        <w:jc w:val="both"/>
        <w:rPr>
          <w:lang w:val="en-US"/>
        </w:rPr>
      </w:pPr>
    </w:p>
    <w:p w14:paraId="1F371192" w14:textId="1EA9D8E5" w:rsidR="002645B3" w:rsidRDefault="002645B3" w:rsidP="00A61FC0">
      <w:pPr>
        <w:jc w:val="both"/>
        <w:rPr>
          <w:lang w:val="en-US"/>
        </w:rPr>
      </w:pPr>
    </w:p>
    <w:p w14:paraId="74F28E46" w14:textId="77777777" w:rsidR="002645B3" w:rsidRPr="002645B3" w:rsidRDefault="002645B3" w:rsidP="00A61FC0">
      <w:pPr>
        <w:jc w:val="both"/>
        <w:rPr>
          <w:lang w:val="en-US"/>
        </w:rPr>
      </w:pPr>
    </w:p>
    <w:p w14:paraId="1384660D" w14:textId="3F6C18C9" w:rsidR="00A61FC0" w:rsidRDefault="00A61FC0" w:rsidP="00A61FC0">
      <w:pPr>
        <w:ind w:firstLine="708"/>
        <w:jc w:val="both"/>
      </w:pPr>
      <w:r w:rsidRPr="003A6820">
        <w:rPr>
          <w:lang w:val="en-GB"/>
        </w:rPr>
        <w:tab/>
      </w:r>
      <w:r w:rsidRPr="003A6820">
        <w:rPr>
          <w:lang w:val="en-GB"/>
        </w:rPr>
        <w:tab/>
      </w:r>
      <w:r w:rsidR="000D72CF" w:rsidRPr="003A6820">
        <w:rPr>
          <w:lang w:val="en-GB"/>
        </w:rPr>
        <w:t xml:space="preserve">                                                 </w:t>
      </w:r>
      <w:r w:rsidRPr="003A6820">
        <w:rPr>
          <w:lang w:val="en-GB"/>
        </w:rPr>
        <w:tab/>
      </w:r>
      <w:r w:rsidRPr="003A6820">
        <w:rPr>
          <w:lang w:val="en-GB"/>
        </w:rPr>
        <w:tab/>
      </w:r>
      <w:r>
        <w:t>……………………………</w:t>
      </w:r>
    </w:p>
    <w:p w14:paraId="6CA73FCF" w14:textId="10BD9714" w:rsidR="00A61FC0" w:rsidRPr="00A61FC0" w:rsidRDefault="00A61FC0" w:rsidP="00A61FC0">
      <w:pPr>
        <w:ind w:left="70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0D72CF">
        <w:rPr>
          <w:i/>
          <w:sz w:val="20"/>
          <w:szCs w:val="20"/>
        </w:rPr>
        <w:t xml:space="preserve">                            (date,</w:t>
      </w:r>
      <w:r w:rsidR="000D72CF" w:rsidRPr="005C6E28">
        <w:rPr>
          <w:i/>
          <w:sz w:val="20"/>
          <w:szCs w:val="20"/>
        </w:rPr>
        <w:t xml:space="preserve"> signature)</w:t>
      </w:r>
    </w:p>
    <w:sectPr w:rsidR="00A61FC0" w:rsidRPr="00A61FC0" w:rsidSect="008F3657">
      <w:headerReference w:type="default" r:id="rId7"/>
      <w:footerReference w:type="default" r:id="rId8"/>
      <w:pgSz w:w="11905" w:h="16837" w:code="9"/>
      <w:pgMar w:top="1418" w:right="1418" w:bottom="1418" w:left="1418" w:header="283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8085" w14:textId="77777777" w:rsidR="00C754DA" w:rsidRDefault="00C754DA">
      <w:r>
        <w:separator/>
      </w:r>
    </w:p>
  </w:endnote>
  <w:endnote w:type="continuationSeparator" w:id="0">
    <w:p w14:paraId="1546B1BD" w14:textId="77777777" w:rsidR="00C754DA" w:rsidRDefault="00C7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76FB" w14:textId="4A2E5E5F" w:rsidR="00EF13F1" w:rsidRPr="005F335D" w:rsidRDefault="00EF13F1" w:rsidP="005F335D">
    <w:pPr>
      <w:pStyle w:val="Stopka"/>
      <w:jc w:val="center"/>
      <w:rPr>
        <w:lang w:val="en-GB"/>
      </w:rPr>
    </w:pPr>
    <w:r>
      <w:fldChar w:fldCharType="begin"/>
    </w:r>
    <w:r w:rsidRPr="00726273">
      <w:rPr>
        <w:lang w:val="en-GB"/>
      </w:rPr>
      <w:instrText xml:space="preserve"> PAGE   \* MERGEFORMAT </w:instrText>
    </w:r>
    <w:r>
      <w:fldChar w:fldCharType="separate"/>
    </w:r>
    <w:r w:rsidR="00A61FC0">
      <w:rPr>
        <w:noProof/>
        <w:lang w:val="en-GB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91A1" w14:textId="77777777" w:rsidR="00C754DA" w:rsidRDefault="00C754DA">
      <w:r>
        <w:separator/>
      </w:r>
    </w:p>
  </w:footnote>
  <w:footnote w:type="continuationSeparator" w:id="0">
    <w:p w14:paraId="1D538CAC" w14:textId="77777777" w:rsidR="00C754DA" w:rsidRDefault="00C7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DED9" w14:textId="2385DFFF" w:rsidR="00EF13F1" w:rsidRDefault="00EF13F1" w:rsidP="00B13C5B">
    <w:pPr>
      <w:pStyle w:val="Nagwek"/>
      <w:tabs>
        <w:tab w:val="clear" w:pos="4536"/>
        <w:tab w:val="clear" w:pos="9072"/>
        <w:tab w:val="left" w:pos="67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Calibri" w:hint="default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2B2073"/>
    <w:multiLevelType w:val="multilevel"/>
    <w:tmpl w:val="48B8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12060E9"/>
    <w:multiLevelType w:val="hybridMultilevel"/>
    <w:tmpl w:val="CC66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77172B"/>
    <w:multiLevelType w:val="hybridMultilevel"/>
    <w:tmpl w:val="7840A086"/>
    <w:lvl w:ilvl="0" w:tplc="19D69C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6191C49"/>
    <w:multiLevelType w:val="hybridMultilevel"/>
    <w:tmpl w:val="CC22E60A"/>
    <w:lvl w:ilvl="0" w:tplc="3AE608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F7D62"/>
    <w:multiLevelType w:val="hybridMultilevel"/>
    <w:tmpl w:val="620039C2"/>
    <w:lvl w:ilvl="0" w:tplc="FE80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16ABB"/>
    <w:multiLevelType w:val="hybridMultilevel"/>
    <w:tmpl w:val="0BB0A6BA"/>
    <w:lvl w:ilvl="0" w:tplc="73C6E6A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DF23310"/>
    <w:multiLevelType w:val="hybridMultilevel"/>
    <w:tmpl w:val="2F427ED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2395ABA"/>
    <w:multiLevelType w:val="hybridMultilevel"/>
    <w:tmpl w:val="F58EF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F0BFF"/>
    <w:multiLevelType w:val="hybridMultilevel"/>
    <w:tmpl w:val="F4F8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45BC3"/>
    <w:multiLevelType w:val="hybridMultilevel"/>
    <w:tmpl w:val="2B0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2608F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1C936304"/>
    <w:multiLevelType w:val="hybridMultilevel"/>
    <w:tmpl w:val="8BF6C2F6"/>
    <w:lvl w:ilvl="0" w:tplc="EEAE1302">
      <w:start w:val="1"/>
      <w:numFmt w:val="decimal"/>
      <w:lvlText w:val="%1)"/>
      <w:lvlJc w:val="left"/>
      <w:pPr>
        <w:ind w:left="1635" w:hanging="12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00868"/>
    <w:multiLevelType w:val="hybridMultilevel"/>
    <w:tmpl w:val="4AFC04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90D99"/>
    <w:multiLevelType w:val="hybridMultilevel"/>
    <w:tmpl w:val="867A83AE"/>
    <w:lvl w:ilvl="0" w:tplc="D05C102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B9C416C"/>
    <w:multiLevelType w:val="hybridMultilevel"/>
    <w:tmpl w:val="F4F8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E80B87"/>
    <w:multiLevelType w:val="hybridMultilevel"/>
    <w:tmpl w:val="89EA3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E54DF"/>
    <w:multiLevelType w:val="hybridMultilevel"/>
    <w:tmpl w:val="70CCCA84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1140CF"/>
    <w:multiLevelType w:val="hybridMultilevel"/>
    <w:tmpl w:val="C47C4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A38C0"/>
    <w:multiLevelType w:val="hybridMultilevel"/>
    <w:tmpl w:val="00EE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5412E"/>
    <w:multiLevelType w:val="hybridMultilevel"/>
    <w:tmpl w:val="0A48D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C5DE7"/>
    <w:multiLevelType w:val="hybridMultilevel"/>
    <w:tmpl w:val="E60CD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0588E"/>
    <w:multiLevelType w:val="hybridMultilevel"/>
    <w:tmpl w:val="05841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A01044"/>
    <w:multiLevelType w:val="hybridMultilevel"/>
    <w:tmpl w:val="6374B4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FE5C04"/>
    <w:multiLevelType w:val="hybridMultilevel"/>
    <w:tmpl w:val="8DF222A2"/>
    <w:lvl w:ilvl="0" w:tplc="323809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24A0B"/>
    <w:multiLevelType w:val="hybridMultilevel"/>
    <w:tmpl w:val="50CC2DFE"/>
    <w:lvl w:ilvl="0" w:tplc="747C308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FB6081E"/>
    <w:multiLevelType w:val="hybridMultilevel"/>
    <w:tmpl w:val="B41E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4B6549"/>
    <w:multiLevelType w:val="hybridMultilevel"/>
    <w:tmpl w:val="C264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441840"/>
    <w:multiLevelType w:val="hybridMultilevel"/>
    <w:tmpl w:val="1054B5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360EE0"/>
    <w:multiLevelType w:val="hybridMultilevel"/>
    <w:tmpl w:val="77C093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76AFA"/>
    <w:multiLevelType w:val="hybridMultilevel"/>
    <w:tmpl w:val="7B26F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43D44"/>
    <w:multiLevelType w:val="hybridMultilevel"/>
    <w:tmpl w:val="5D3E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A00A2D"/>
    <w:multiLevelType w:val="hybridMultilevel"/>
    <w:tmpl w:val="B4C0C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B5F1A"/>
    <w:multiLevelType w:val="hybridMultilevel"/>
    <w:tmpl w:val="CCF68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3049338">
    <w:abstractNumId w:val="9"/>
  </w:num>
  <w:num w:numId="2" w16cid:durableId="735511747">
    <w:abstractNumId w:val="23"/>
  </w:num>
  <w:num w:numId="3" w16cid:durableId="879056661">
    <w:abstractNumId w:val="21"/>
  </w:num>
  <w:num w:numId="4" w16cid:durableId="1655722786">
    <w:abstractNumId w:val="37"/>
  </w:num>
  <w:num w:numId="5" w16cid:durableId="2068986527">
    <w:abstractNumId w:val="28"/>
  </w:num>
  <w:num w:numId="6" w16cid:durableId="865605735">
    <w:abstractNumId w:val="33"/>
  </w:num>
  <w:num w:numId="7" w16cid:durableId="2079664844">
    <w:abstractNumId w:val="16"/>
  </w:num>
  <w:num w:numId="8" w16cid:durableId="1731687456">
    <w:abstractNumId w:val="32"/>
  </w:num>
  <w:num w:numId="9" w16cid:durableId="452410298">
    <w:abstractNumId w:val="29"/>
  </w:num>
  <w:num w:numId="10" w16cid:durableId="1138455241">
    <w:abstractNumId w:val="14"/>
  </w:num>
  <w:num w:numId="11" w16cid:durableId="585770683">
    <w:abstractNumId w:val="35"/>
  </w:num>
  <w:num w:numId="12" w16cid:durableId="1090781490">
    <w:abstractNumId w:val="31"/>
  </w:num>
  <w:num w:numId="13" w16cid:durableId="1893730377">
    <w:abstractNumId w:val="36"/>
  </w:num>
  <w:num w:numId="14" w16cid:durableId="200174455">
    <w:abstractNumId w:val="30"/>
  </w:num>
  <w:num w:numId="15" w16cid:durableId="2042627131">
    <w:abstractNumId w:val="22"/>
  </w:num>
  <w:num w:numId="16" w16cid:durableId="50688727">
    <w:abstractNumId w:val="15"/>
  </w:num>
  <w:num w:numId="17" w16cid:durableId="1983850333">
    <w:abstractNumId w:val="20"/>
  </w:num>
  <w:num w:numId="18" w16cid:durableId="154685868">
    <w:abstractNumId w:val="11"/>
  </w:num>
  <w:num w:numId="19" w16cid:durableId="1561792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0953401">
    <w:abstractNumId w:val="18"/>
  </w:num>
  <w:num w:numId="21" w16cid:durableId="240332357">
    <w:abstractNumId w:val="39"/>
  </w:num>
  <w:num w:numId="22" w16cid:durableId="2107722612">
    <w:abstractNumId w:val="12"/>
  </w:num>
  <w:num w:numId="23" w16cid:durableId="981230130">
    <w:abstractNumId w:val="38"/>
  </w:num>
  <w:num w:numId="24" w16cid:durableId="911541943">
    <w:abstractNumId w:val="8"/>
  </w:num>
  <w:num w:numId="25" w16cid:durableId="1548182820">
    <w:abstractNumId w:val="13"/>
  </w:num>
  <w:num w:numId="26" w16cid:durableId="941691527">
    <w:abstractNumId w:val="26"/>
  </w:num>
  <w:num w:numId="27" w16cid:durableId="1805847824">
    <w:abstractNumId w:val="25"/>
  </w:num>
  <w:num w:numId="28" w16cid:durableId="1635983735">
    <w:abstractNumId w:val="19"/>
  </w:num>
  <w:num w:numId="29" w16cid:durableId="958757102">
    <w:abstractNumId w:val="0"/>
  </w:num>
  <w:num w:numId="30" w16cid:durableId="643239977">
    <w:abstractNumId w:val="4"/>
  </w:num>
  <w:num w:numId="31" w16cid:durableId="1740592007">
    <w:abstractNumId w:val="2"/>
  </w:num>
  <w:num w:numId="32" w16cid:durableId="911426777">
    <w:abstractNumId w:val="3"/>
  </w:num>
  <w:num w:numId="33" w16cid:durableId="659188619">
    <w:abstractNumId w:val="6"/>
  </w:num>
  <w:num w:numId="34" w16cid:durableId="1960379403">
    <w:abstractNumId w:val="1"/>
  </w:num>
  <w:num w:numId="35" w16cid:durableId="974022830">
    <w:abstractNumId w:val="34"/>
  </w:num>
  <w:num w:numId="36" w16cid:durableId="1863736287">
    <w:abstractNumId w:val="5"/>
  </w:num>
  <w:num w:numId="37" w16cid:durableId="260652420">
    <w:abstractNumId w:val="17"/>
  </w:num>
  <w:num w:numId="38" w16cid:durableId="37439544">
    <w:abstractNumId w:val="24"/>
  </w:num>
  <w:num w:numId="39" w16cid:durableId="1295600667">
    <w:abstractNumId w:val="41"/>
  </w:num>
  <w:num w:numId="40" w16cid:durableId="886143876">
    <w:abstractNumId w:val="27"/>
  </w:num>
  <w:num w:numId="41" w16cid:durableId="1535997910">
    <w:abstractNumId w:val="10"/>
  </w:num>
  <w:num w:numId="42" w16cid:durableId="115410360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EB"/>
    <w:rsid w:val="00001BFF"/>
    <w:rsid w:val="00006DC2"/>
    <w:rsid w:val="00040372"/>
    <w:rsid w:val="000408D4"/>
    <w:rsid w:val="00045083"/>
    <w:rsid w:val="00056825"/>
    <w:rsid w:val="00056831"/>
    <w:rsid w:val="00061D42"/>
    <w:rsid w:val="00063E30"/>
    <w:rsid w:val="00086FBC"/>
    <w:rsid w:val="00094263"/>
    <w:rsid w:val="00095920"/>
    <w:rsid w:val="00095BA8"/>
    <w:rsid w:val="000B024E"/>
    <w:rsid w:val="000B3AC2"/>
    <w:rsid w:val="000B5C73"/>
    <w:rsid w:val="000C0420"/>
    <w:rsid w:val="000C2FFA"/>
    <w:rsid w:val="000C5344"/>
    <w:rsid w:val="000C6362"/>
    <w:rsid w:val="000D32D3"/>
    <w:rsid w:val="000D3849"/>
    <w:rsid w:val="000D72CF"/>
    <w:rsid w:val="000E1A95"/>
    <w:rsid w:val="000E5DBD"/>
    <w:rsid w:val="00101DD3"/>
    <w:rsid w:val="00102368"/>
    <w:rsid w:val="001143E1"/>
    <w:rsid w:val="00131076"/>
    <w:rsid w:val="001443BE"/>
    <w:rsid w:val="00146579"/>
    <w:rsid w:val="0016269F"/>
    <w:rsid w:val="0017681A"/>
    <w:rsid w:val="001A1411"/>
    <w:rsid w:val="001A1804"/>
    <w:rsid w:val="001A7BD6"/>
    <w:rsid w:val="001B0FD5"/>
    <w:rsid w:val="001B45C1"/>
    <w:rsid w:val="001C2EAE"/>
    <w:rsid w:val="001D15AD"/>
    <w:rsid w:val="001E04A1"/>
    <w:rsid w:val="001E1B46"/>
    <w:rsid w:val="001E4CF5"/>
    <w:rsid w:val="001F0F82"/>
    <w:rsid w:val="001F4238"/>
    <w:rsid w:val="001F467D"/>
    <w:rsid w:val="002009CD"/>
    <w:rsid w:val="0021201E"/>
    <w:rsid w:val="00212485"/>
    <w:rsid w:val="00217434"/>
    <w:rsid w:val="00221431"/>
    <w:rsid w:val="00223526"/>
    <w:rsid w:val="00226B33"/>
    <w:rsid w:val="002270F3"/>
    <w:rsid w:val="00235C80"/>
    <w:rsid w:val="0023736D"/>
    <w:rsid w:val="00242F2C"/>
    <w:rsid w:val="002437D7"/>
    <w:rsid w:val="00246078"/>
    <w:rsid w:val="00246122"/>
    <w:rsid w:val="00247589"/>
    <w:rsid w:val="0025481A"/>
    <w:rsid w:val="00254C7C"/>
    <w:rsid w:val="002571F1"/>
    <w:rsid w:val="00257DA4"/>
    <w:rsid w:val="00260C99"/>
    <w:rsid w:val="002645B3"/>
    <w:rsid w:val="00266D19"/>
    <w:rsid w:val="00272C04"/>
    <w:rsid w:val="0027611A"/>
    <w:rsid w:val="00285F7B"/>
    <w:rsid w:val="00290893"/>
    <w:rsid w:val="002915C5"/>
    <w:rsid w:val="0029170C"/>
    <w:rsid w:val="00295FA8"/>
    <w:rsid w:val="002B0CEE"/>
    <w:rsid w:val="002C0575"/>
    <w:rsid w:val="002C117D"/>
    <w:rsid w:val="002D4CF7"/>
    <w:rsid w:val="002E0046"/>
    <w:rsid w:val="002F353C"/>
    <w:rsid w:val="0031710E"/>
    <w:rsid w:val="00324BF3"/>
    <w:rsid w:val="003269E7"/>
    <w:rsid w:val="003433BE"/>
    <w:rsid w:val="0035165A"/>
    <w:rsid w:val="00354114"/>
    <w:rsid w:val="003568C8"/>
    <w:rsid w:val="00362BD3"/>
    <w:rsid w:val="0036591C"/>
    <w:rsid w:val="003661B7"/>
    <w:rsid w:val="0037624A"/>
    <w:rsid w:val="003803AF"/>
    <w:rsid w:val="00386849"/>
    <w:rsid w:val="00396F40"/>
    <w:rsid w:val="003A142A"/>
    <w:rsid w:val="003A611A"/>
    <w:rsid w:val="003A6820"/>
    <w:rsid w:val="003A7AA3"/>
    <w:rsid w:val="003B6DD7"/>
    <w:rsid w:val="003D0BF2"/>
    <w:rsid w:val="003F1291"/>
    <w:rsid w:val="003F5BF6"/>
    <w:rsid w:val="00414311"/>
    <w:rsid w:val="00421A4B"/>
    <w:rsid w:val="00425283"/>
    <w:rsid w:val="004302AA"/>
    <w:rsid w:val="004361CD"/>
    <w:rsid w:val="00441B10"/>
    <w:rsid w:val="00452565"/>
    <w:rsid w:val="00454BE2"/>
    <w:rsid w:val="00455F49"/>
    <w:rsid w:val="004605F1"/>
    <w:rsid w:val="00464BF0"/>
    <w:rsid w:val="004657B5"/>
    <w:rsid w:val="00471E05"/>
    <w:rsid w:val="00472870"/>
    <w:rsid w:val="00474A60"/>
    <w:rsid w:val="00485199"/>
    <w:rsid w:val="00490311"/>
    <w:rsid w:val="0049242B"/>
    <w:rsid w:val="0049271E"/>
    <w:rsid w:val="004A321F"/>
    <w:rsid w:val="004B11A6"/>
    <w:rsid w:val="004C05F7"/>
    <w:rsid w:val="004D08B8"/>
    <w:rsid w:val="004D123E"/>
    <w:rsid w:val="004E4BC2"/>
    <w:rsid w:val="004E6612"/>
    <w:rsid w:val="004F1942"/>
    <w:rsid w:val="005069D0"/>
    <w:rsid w:val="00510A2D"/>
    <w:rsid w:val="00512836"/>
    <w:rsid w:val="00516405"/>
    <w:rsid w:val="0052177D"/>
    <w:rsid w:val="005312DC"/>
    <w:rsid w:val="00533299"/>
    <w:rsid w:val="0054089E"/>
    <w:rsid w:val="005564DF"/>
    <w:rsid w:val="005565EF"/>
    <w:rsid w:val="00562B16"/>
    <w:rsid w:val="00566A7E"/>
    <w:rsid w:val="00576184"/>
    <w:rsid w:val="00577A29"/>
    <w:rsid w:val="00582173"/>
    <w:rsid w:val="005847D4"/>
    <w:rsid w:val="00592063"/>
    <w:rsid w:val="00594272"/>
    <w:rsid w:val="005B617D"/>
    <w:rsid w:val="005B626E"/>
    <w:rsid w:val="005C2089"/>
    <w:rsid w:val="005C678C"/>
    <w:rsid w:val="005C6DA8"/>
    <w:rsid w:val="005D2025"/>
    <w:rsid w:val="005E1C5E"/>
    <w:rsid w:val="005F335D"/>
    <w:rsid w:val="006003A8"/>
    <w:rsid w:val="006071B8"/>
    <w:rsid w:val="00610070"/>
    <w:rsid w:val="00610246"/>
    <w:rsid w:val="00610C74"/>
    <w:rsid w:val="00611505"/>
    <w:rsid w:val="0061545E"/>
    <w:rsid w:val="00616A81"/>
    <w:rsid w:val="00616E26"/>
    <w:rsid w:val="00617360"/>
    <w:rsid w:val="006201BD"/>
    <w:rsid w:val="00620688"/>
    <w:rsid w:val="00634BA4"/>
    <w:rsid w:val="006479B9"/>
    <w:rsid w:val="00652A60"/>
    <w:rsid w:val="00653249"/>
    <w:rsid w:val="00655516"/>
    <w:rsid w:val="00656452"/>
    <w:rsid w:val="00656564"/>
    <w:rsid w:val="00662615"/>
    <w:rsid w:val="00663494"/>
    <w:rsid w:val="00667BB8"/>
    <w:rsid w:val="0067509C"/>
    <w:rsid w:val="00681597"/>
    <w:rsid w:val="00683FF9"/>
    <w:rsid w:val="006841F1"/>
    <w:rsid w:val="00692D00"/>
    <w:rsid w:val="006A131D"/>
    <w:rsid w:val="006A2939"/>
    <w:rsid w:val="006A6072"/>
    <w:rsid w:val="006A6973"/>
    <w:rsid w:val="006B02B1"/>
    <w:rsid w:val="006B1036"/>
    <w:rsid w:val="006C18D7"/>
    <w:rsid w:val="006C2AF3"/>
    <w:rsid w:val="006C3206"/>
    <w:rsid w:val="006D0ED5"/>
    <w:rsid w:val="006F0F61"/>
    <w:rsid w:val="006F7CC8"/>
    <w:rsid w:val="00712CBB"/>
    <w:rsid w:val="007131BE"/>
    <w:rsid w:val="00717BEE"/>
    <w:rsid w:val="00726273"/>
    <w:rsid w:val="00734BF8"/>
    <w:rsid w:val="007447AC"/>
    <w:rsid w:val="00764184"/>
    <w:rsid w:val="00766057"/>
    <w:rsid w:val="00775E70"/>
    <w:rsid w:val="00781720"/>
    <w:rsid w:val="00794FE7"/>
    <w:rsid w:val="00796AE6"/>
    <w:rsid w:val="007A14DC"/>
    <w:rsid w:val="007A5629"/>
    <w:rsid w:val="007C0586"/>
    <w:rsid w:val="007D258C"/>
    <w:rsid w:val="007D26D2"/>
    <w:rsid w:val="007D7B6A"/>
    <w:rsid w:val="007E4FA2"/>
    <w:rsid w:val="007E6C45"/>
    <w:rsid w:val="007F233A"/>
    <w:rsid w:val="0080515A"/>
    <w:rsid w:val="008059DC"/>
    <w:rsid w:val="00807151"/>
    <w:rsid w:val="008105E0"/>
    <w:rsid w:val="00812928"/>
    <w:rsid w:val="00816A1D"/>
    <w:rsid w:val="00824A53"/>
    <w:rsid w:val="00826624"/>
    <w:rsid w:val="00827725"/>
    <w:rsid w:val="00827D30"/>
    <w:rsid w:val="00833962"/>
    <w:rsid w:val="00847B75"/>
    <w:rsid w:val="0085018B"/>
    <w:rsid w:val="0085342A"/>
    <w:rsid w:val="00880D76"/>
    <w:rsid w:val="008862E7"/>
    <w:rsid w:val="00893CC9"/>
    <w:rsid w:val="008A0C62"/>
    <w:rsid w:val="008C204F"/>
    <w:rsid w:val="008E022D"/>
    <w:rsid w:val="008E0E2D"/>
    <w:rsid w:val="008E34D2"/>
    <w:rsid w:val="008F08DB"/>
    <w:rsid w:val="008F3657"/>
    <w:rsid w:val="008F7DA3"/>
    <w:rsid w:val="00902A98"/>
    <w:rsid w:val="00914688"/>
    <w:rsid w:val="00915781"/>
    <w:rsid w:val="00920CBD"/>
    <w:rsid w:val="009216B2"/>
    <w:rsid w:val="009316EB"/>
    <w:rsid w:val="0093751B"/>
    <w:rsid w:val="00937F1C"/>
    <w:rsid w:val="0094294D"/>
    <w:rsid w:val="009626FC"/>
    <w:rsid w:val="0098646E"/>
    <w:rsid w:val="0099510E"/>
    <w:rsid w:val="009B2EEC"/>
    <w:rsid w:val="009C7AEB"/>
    <w:rsid w:val="009D78B2"/>
    <w:rsid w:val="009E20E9"/>
    <w:rsid w:val="009F1EE5"/>
    <w:rsid w:val="00A27746"/>
    <w:rsid w:val="00A3060A"/>
    <w:rsid w:val="00A311E3"/>
    <w:rsid w:val="00A34AFF"/>
    <w:rsid w:val="00A365D2"/>
    <w:rsid w:val="00A426F6"/>
    <w:rsid w:val="00A4289D"/>
    <w:rsid w:val="00A43FA3"/>
    <w:rsid w:val="00A52ADA"/>
    <w:rsid w:val="00A5331A"/>
    <w:rsid w:val="00A53B0F"/>
    <w:rsid w:val="00A540CA"/>
    <w:rsid w:val="00A56E01"/>
    <w:rsid w:val="00A5712A"/>
    <w:rsid w:val="00A61FC0"/>
    <w:rsid w:val="00A65B81"/>
    <w:rsid w:val="00A66256"/>
    <w:rsid w:val="00A66FE7"/>
    <w:rsid w:val="00A6746E"/>
    <w:rsid w:val="00A70025"/>
    <w:rsid w:val="00A74702"/>
    <w:rsid w:val="00A808E6"/>
    <w:rsid w:val="00A83FBB"/>
    <w:rsid w:val="00A854E4"/>
    <w:rsid w:val="00A90C6B"/>
    <w:rsid w:val="00A90FE0"/>
    <w:rsid w:val="00A93B90"/>
    <w:rsid w:val="00A9433D"/>
    <w:rsid w:val="00AA69C2"/>
    <w:rsid w:val="00AB1AF1"/>
    <w:rsid w:val="00AC3514"/>
    <w:rsid w:val="00AC59BB"/>
    <w:rsid w:val="00AC5CE9"/>
    <w:rsid w:val="00AC5DEF"/>
    <w:rsid w:val="00AF0E33"/>
    <w:rsid w:val="00AF0F57"/>
    <w:rsid w:val="00AF35D2"/>
    <w:rsid w:val="00AF3A07"/>
    <w:rsid w:val="00B079B3"/>
    <w:rsid w:val="00B13C5B"/>
    <w:rsid w:val="00B15847"/>
    <w:rsid w:val="00B15A21"/>
    <w:rsid w:val="00B15E5A"/>
    <w:rsid w:val="00B340A4"/>
    <w:rsid w:val="00B43C97"/>
    <w:rsid w:val="00B54DFB"/>
    <w:rsid w:val="00B57DCE"/>
    <w:rsid w:val="00B60797"/>
    <w:rsid w:val="00B610CC"/>
    <w:rsid w:val="00B64073"/>
    <w:rsid w:val="00B66721"/>
    <w:rsid w:val="00B7003A"/>
    <w:rsid w:val="00B734A8"/>
    <w:rsid w:val="00B75E27"/>
    <w:rsid w:val="00B841BB"/>
    <w:rsid w:val="00B849E0"/>
    <w:rsid w:val="00B92A1E"/>
    <w:rsid w:val="00B96FF0"/>
    <w:rsid w:val="00B97CFA"/>
    <w:rsid w:val="00BA1C92"/>
    <w:rsid w:val="00BB3162"/>
    <w:rsid w:val="00BB3FEE"/>
    <w:rsid w:val="00BB5105"/>
    <w:rsid w:val="00BB68A8"/>
    <w:rsid w:val="00BC7077"/>
    <w:rsid w:val="00BD00F9"/>
    <w:rsid w:val="00BD19FF"/>
    <w:rsid w:val="00BD27D0"/>
    <w:rsid w:val="00BD7434"/>
    <w:rsid w:val="00BE2D71"/>
    <w:rsid w:val="00BE597F"/>
    <w:rsid w:val="00BF475A"/>
    <w:rsid w:val="00BF482D"/>
    <w:rsid w:val="00BF67C0"/>
    <w:rsid w:val="00C045F8"/>
    <w:rsid w:val="00C216EB"/>
    <w:rsid w:val="00C429A3"/>
    <w:rsid w:val="00C43EF5"/>
    <w:rsid w:val="00C525AF"/>
    <w:rsid w:val="00C52E19"/>
    <w:rsid w:val="00C64CDA"/>
    <w:rsid w:val="00C66D2A"/>
    <w:rsid w:val="00C72AE0"/>
    <w:rsid w:val="00C7476A"/>
    <w:rsid w:val="00C754DA"/>
    <w:rsid w:val="00C82BF6"/>
    <w:rsid w:val="00CA59E3"/>
    <w:rsid w:val="00CA5CB7"/>
    <w:rsid w:val="00CC4DB7"/>
    <w:rsid w:val="00CC66F9"/>
    <w:rsid w:val="00CD2665"/>
    <w:rsid w:val="00CD44CE"/>
    <w:rsid w:val="00CE26F5"/>
    <w:rsid w:val="00CE52C5"/>
    <w:rsid w:val="00CF2A7D"/>
    <w:rsid w:val="00CF4A79"/>
    <w:rsid w:val="00CF653C"/>
    <w:rsid w:val="00D023A1"/>
    <w:rsid w:val="00D1079A"/>
    <w:rsid w:val="00D17F3D"/>
    <w:rsid w:val="00D26F07"/>
    <w:rsid w:val="00D32D3F"/>
    <w:rsid w:val="00D36AD5"/>
    <w:rsid w:val="00D44780"/>
    <w:rsid w:val="00D60D74"/>
    <w:rsid w:val="00D71485"/>
    <w:rsid w:val="00D80142"/>
    <w:rsid w:val="00D80709"/>
    <w:rsid w:val="00D83C3C"/>
    <w:rsid w:val="00D93C11"/>
    <w:rsid w:val="00D94651"/>
    <w:rsid w:val="00D96920"/>
    <w:rsid w:val="00DA1EFF"/>
    <w:rsid w:val="00DE6518"/>
    <w:rsid w:val="00DF7535"/>
    <w:rsid w:val="00E01E74"/>
    <w:rsid w:val="00E20E6B"/>
    <w:rsid w:val="00E57EA6"/>
    <w:rsid w:val="00E6005B"/>
    <w:rsid w:val="00E62CA3"/>
    <w:rsid w:val="00E8035B"/>
    <w:rsid w:val="00E90A00"/>
    <w:rsid w:val="00E910AE"/>
    <w:rsid w:val="00E92459"/>
    <w:rsid w:val="00E94072"/>
    <w:rsid w:val="00E97580"/>
    <w:rsid w:val="00EB0F2C"/>
    <w:rsid w:val="00EB192A"/>
    <w:rsid w:val="00EB3A08"/>
    <w:rsid w:val="00EC1ED3"/>
    <w:rsid w:val="00EC5D9B"/>
    <w:rsid w:val="00ED3A3E"/>
    <w:rsid w:val="00EF13F1"/>
    <w:rsid w:val="00EF5C05"/>
    <w:rsid w:val="00EF7D2D"/>
    <w:rsid w:val="00F02A33"/>
    <w:rsid w:val="00F105A0"/>
    <w:rsid w:val="00F1690F"/>
    <w:rsid w:val="00F20F0C"/>
    <w:rsid w:val="00F2644D"/>
    <w:rsid w:val="00F32B5E"/>
    <w:rsid w:val="00F43A57"/>
    <w:rsid w:val="00F4683E"/>
    <w:rsid w:val="00F511C0"/>
    <w:rsid w:val="00F550DD"/>
    <w:rsid w:val="00F677C6"/>
    <w:rsid w:val="00F71C39"/>
    <w:rsid w:val="00F77B87"/>
    <w:rsid w:val="00F81D16"/>
    <w:rsid w:val="00F82617"/>
    <w:rsid w:val="00F94ECA"/>
    <w:rsid w:val="00F96341"/>
    <w:rsid w:val="00FA6CB4"/>
    <w:rsid w:val="00FB6B6B"/>
    <w:rsid w:val="00FC538A"/>
    <w:rsid w:val="00FC6FA1"/>
    <w:rsid w:val="00FD558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3F47F"/>
  <w15:chartTrackingRefBased/>
  <w15:docId w15:val="{767C6873-D8A2-422D-BB9E-6233BB64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C5E"/>
    <w:pPr>
      <w:widowControl w:val="0"/>
      <w:suppressAutoHyphens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321F"/>
    <w:pPr>
      <w:keepNext/>
      <w:widowControl/>
      <w:suppressAutoHyphens w:val="0"/>
      <w:overflowPunct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316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31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16EB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16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316EB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16EB"/>
    <w:pPr>
      <w:widowControl/>
      <w:suppressAutoHyphens w:val="0"/>
      <w:overflowPunct/>
      <w:adjustRightInd/>
      <w:jc w:val="both"/>
    </w:pPr>
    <w:rPr>
      <w:kern w:val="0"/>
      <w:sz w:val="20"/>
      <w:szCs w:val="20"/>
    </w:rPr>
  </w:style>
  <w:style w:type="character" w:customStyle="1" w:styleId="TekstpodstawowyZnak">
    <w:name w:val="Tekst podstawowy Znak"/>
    <w:link w:val="Tekstpodstawowy"/>
    <w:rsid w:val="00931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9316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16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316E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16EB"/>
    <w:rPr>
      <w:rFonts w:ascii="Segoe UI" w:eastAsia="Times New Roman" w:hAnsi="Segoe UI" w:cs="Segoe UI"/>
      <w:kern w:val="28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6269F"/>
    <w:pPr>
      <w:widowControl/>
      <w:suppressAutoHyphens w:val="0"/>
      <w:overflowPunct/>
      <w:adjustRightInd/>
      <w:spacing w:after="240"/>
      <w:ind w:left="720"/>
      <w:contextualSpacing/>
      <w:jc w:val="both"/>
    </w:pPr>
    <w:rPr>
      <w:rFonts w:eastAsia="Calibri"/>
      <w:kern w:val="0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E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ED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character" w:styleId="Hipercze">
    <w:name w:val="Hyperlink"/>
    <w:uiPriority w:val="99"/>
    <w:unhideWhenUsed/>
    <w:rsid w:val="00F02A33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4A321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ytu">
    <w:name w:val="Title"/>
    <w:basedOn w:val="Normalny"/>
    <w:link w:val="TytuZnak"/>
    <w:qFormat/>
    <w:rsid w:val="001E4CF5"/>
    <w:pPr>
      <w:widowControl/>
      <w:suppressAutoHyphens w:val="0"/>
      <w:overflowPunct/>
      <w:adjustRightInd/>
      <w:jc w:val="center"/>
    </w:pPr>
    <w:rPr>
      <w:kern w:val="0"/>
      <w:szCs w:val="20"/>
    </w:rPr>
  </w:style>
  <w:style w:type="character" w:customStyle="1" w:styleId="TytuZnak">
    <w:name w:val="Tytuł Znak"/>
    <w:link w:val="Tytu"/>
    <w:rsid w:val="001E4CF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1E4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E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EAE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C2E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311E3"/>
    <w:pPr>
      <w:widowControl/>
      <w:suppressAutoHyphens w:val="0"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character" w:customStyle="1" w:styleId="Odwoaniedokomentarza1">
    <w:name w:val="Odwołanie do komentarza1"/>
    <w:rsid w:val="005312DC"/>
    <w:rPr>
      <w:sz w:val="16"/>
      <w:szCs w:val="16"/>
    </w:rPr>
  </w:style>
  <w:style w:type="character" w:customStyle="1" w:styleId="recipient">
    <w:name w:val="recipient"/>
    <w:rsid w:val="0017681A"/>
  </w:style>
  <w:style w:type="character" w:customStyle="1" w:styleId="Nierozpoznanawzmianka1">
    <w:name w:val="Nierozpoznana wzmianka1"/>
    <w:uiPriority w:val="99"/>
    <w:semiHidden/>
    <w:unhideWhenUsed/>
    <w:rsid w:val="00D8014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90C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4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4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9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7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1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6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1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0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5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9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2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7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7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8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6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89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1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0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5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9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4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2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3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70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29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3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6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6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9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6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COMMISSION CONTRACT/ UMOWA ZLECENIA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CONTRACT/ UMOWA ZLECENIA</dc:title>
  <dc:subject/>
  <dc:creator>Paweł Wadecki</dc:creator>
  <cp:keywords/>
  <cp:lastModifiedBy>Tomasz Bojanowski</cp:lastModifiedBy>
  <cp:revision>14</cp:revision>
  <cp:lastPrinted>2019-05-31T07:25:00Z</cp:lastPrinted>
  <dcterms:created xsi:type="dcterms:W3CDTF">2022-04-04T08:10:00Z</dcterms:created>
  <dcterms:modified xsi:type="dcterms:W3CDTF">2022-06-23T15:52:00Z</dcterms:modified>
</cp:coreProperties>
</file>