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2DAA0" w14:textId="250369A5" w:rsidR="00B12596" w:rsidRPr="003962D3" w:rsidRDefault="006172B6" w:rsidP="00981D0F">
      <w:pPr>
        <w:jc w:val="center"/>
        <w:rPr>
          <w:b/>
          <w:sz w:val="22"/>
          <w:szCs w:val="22"/>
          <w:lang w:val="en-US"/>
        </w:rPr>
      </w:pPr>
      <w:r w:rsidRPr="003962D3">
        <w:rPr>
          <w:b/>
          <w:sz w:val="22"/>
          <w:szCs w:val="22"/>
          <w:lang w:val="en-US"/>
        </w:rPr>
        <w:t>INFORMATION CLAUSE</w:t>
      </w:r>
    </w:p>
    <w:p w14:paraId="0CFD5EF8" w14:textId="5BCAE0BD" w:rsidR="005C6E28" w:rsidRPr="003962D3" w:rsidRDefault="005C6E28" w:rsidP="00506685">
      <w:pPr>
        <w:jc w:val="both"/>
        <w:rPr>
          <w:sz w:val="22"/>
          <w:szCs w:val="22"/>
          <w:lang w:val="en-US"/>
        </w:rPr>
      </w:pPr>
    </w:p>
    <w:p w14:paraId="467CA272" w14:textId="15F6F5BF" w:rsidR="006C6A71" w:rsidRPr="003962D3" w:rsidRDefault="006C6A71" w:rsidP="006C6A71">
      <w:pPr>
        <w:jc w:val="both"/>
        <w:rPr>
          <w:rFonts w:cstheme="minorHAnsi"/>
          <w:sz w:val="22"/>
          <w:szCs w:val="22"/>
          <w:lang w:val="en-GB"/>
        </w:rPr>
      </w:pPr>
      <w:r w:rsidRPr="003962D3">
        <w:rPr>
          <w:rFonts w:cstheme="minorHAnsi"/>
          <w:sz w:val="22"/>
          <w:szCs w:val="22"/>
          <w:lang w:val="en-GB"/>
        </w:rPr>
        <w:t xml:space="preserve">In accordance with Article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04.05.2016, p. 1), hereinafter referred to as ‘GDPR’, the Institute of Justice informs that: </w:t>
      </w:r>
    </w:p>
    <w:p w14:paraId="74722F9D" w14:textId="20F9465C" w:rsidR="006C6A71" w:rsidRPr="003962D3" w:rsidRDefault="006C6A71" w:rsidP="006C6A71">
      <w:pPr>
        <w:widowControl/>
        <w:numPr>
          <w:ilvl w:val="0"/>
          <w:numId w:val="45"/>
        </w:numPr>
        <w:suppressAutoHyphens w:val="0"/>
        <w:overflowPunct/>
        <w:adjustRightInd/>
        <w:ind w:left="315"/>
        <w:jc w:val="both"/>
        <w:rPr>
          <w:rFonts w:cstheme="minorHAnsi"/>
          <w:sz w:val="22"/>
          <w:szCs w:val="22"/>
          <w:lang w:val="en-GB"/>
        </w:rPr>
      </w:pPr>
      <w:r w:rsidRPr="003962D3">
        <w:rPr>
          <w:rFonts w:cstheme="minorHAnsi"/>
          <w:sz w:val="22"/>
          <w:szCs w:val="22"/>
          <w:lang w:val="en-GB"/>
        </w:rPr>
        <w:t xml:space="preserve">The controller of personal data within the meaning of Art. 4.7 of the GDPR shall be </w:t>
      </w:r>
      <w:r w:rsidR="001C30B4" w:rsidRPr="003962D3">
        <w:rPr>
          <w:rFonts w:cstheme="minorHAnsi"/>
          <w:b/>
          <w:bCs/>
          <w:sz w:val="22"/>
          <w:szCs w:val="22"/>
          <w:lang w:val="en-GB"/>
        </w:rPr>
        <w:br/>
      </w:r>
      <w:r w:rsidR="00BA622B" w:rsidRPr="003962D3">
        <w:rPr>
          <w:rFonts w:cstheme="minorHAnsi"/>
          <w:b/>
          <w:bCs/>
          <w:sz w:val="22"/>
          <w:szCs w:val="22"/>
          <w:lang w:val="en-GB"/>
        </w:rPr>
        <w:t>Central European Academy.</w:t>
      </w:r>
      <w:r w:rsidR="00BA622B" w:rsidRPr="003962D3">
        <w:rPr>
          <w:rFonts w:cstheme="minorHAnsi"/>
          <w:sz w:val="22"/>
          <w:szCs w:val="22"/>
          <w:lang w:val="en-GB"/>
        </w:rPr>
        <w:t xml:space="preserve"> </w:t>
      </w:r>
      <w:r w:rsidRPr="003962D3">
        <w:rPr>
          <w:rFonts w:cstheme="minorHAnsi"/>
          <w:sz w:val="22"/>
          <w:szCs w:val="22"/>
          <w:lang w:val="en-GB"/>
        </w:rPr>
        <w:t xml:space="preserve">The administrator can also be contacted by </w:t>
      </w:r>
      <w:r w:rsidR="004D141F">
        <w:rPr>
          <w:rFonts w:cstheme="minorHAnsi"/>
          <w:sz w:val="22"/>
          <w:szCs w:val="22"/>
          <w:lang w:val="en-GB"/>
        </w:rPr>
        <w:t>mail</w:t>
      </w:r>
      <w:r w:rsidRPr="003962D3">
        <w:rPr>
          <w:rFonts w:cstheme="minorHAnsi"/>
          <w:sz w:val="22"/>
          <w:szCs w:val="22"/>
          <w:lang w:val="en-GB"/>
        </w:rPr>
        <w:t xml:space="preserve">: </w:t>
      </w:r>
      <w:hyperlink r:id="rId8" w:tgtFrame="_blank" w:history="1">
        <w:r w:rsidR="004D141F" w:rsidRPr="006710B7">
          <w:rPr>
            <w:rStyle w:val="Hipercze"/>
            <w:lang w:val="en-GB"/>
          </w:rPr>
          <w:t>profnet@centraleuropeanacademy.hu</w:t>
        </w:r>
      </w:hyperlink>
    </w:p>
    <w:p w14:paraId="5B99A015" w14:textId="16EBFE00" w:rsidR="006C6A71" w:rsidRPr="003962D3" w:rsidRDefault="006C6A71" w:rsidP="000626F3">
      <w:pPr>
        <w:widowControl/>
        <w:numPr>
          <w:ilvl w:val="0"/>
          <w:numId w:val="45"/>
        </w:numPr>
        <w:suppressAutoHyphens w:val="0"/>
        <w:overflowPunct/>
        <w:adjustRightInd/>
        <w:ind w:left="315"/>
        <w:jc w:val="both"/>
        <w:rPr>
          <w:rFonts w:cstheme="minorHAnsi"/>
          <w:sz w:val="22"/>
          <w:szCs w:val="22"/>
          <w:lang w:val="en-GB"/>
        </w:rPr>
      </w:pPr>
      <w:r w:rsidRPr="003962D3">
        <w:rPr>
          <w:rFonts w:cstheme="minorHAnsi"/>
          <w:sz w:val="22"/>
          <w:szCs w:val="22"/>
          <w:lang w:val="en-GB"/>
        </w:rPr>
        <w:t xml:space="preserve">The </w:t>
      </w:r>
      <w:r w:rsidR="000626F3" w:rsidRPr="003962D3">
        <w:rPr>
          <w:rFonts w:cstheme="minorHAnsi"/>
          <w:sz w:val="22"/>
          <w:szCs w:val="22"/>
          <w:lang w:val="en-GB"/>
        </w:rPr>
        <w:t xml:space="preserve">Data Protection Officer can be contacted by e-mail: </w:t>
      </w:r>
      <w:hyperlink r:id="rId9" w:tgtFrame="_blank" w:history="1">
        <w:r w:rsidR="004D141F" w:rsidRPr="006710B7">
          <w:rPr>
            <w:rStyle w:val="Hipercze"/>
            <w:lang w:val="en-GB"/>
          </w:rPr>
          <w:t>profnet@centraleuropeanacademy.hu</w:t>
        </w:r>
      </w:hyperlink>
    </w:p>
    <w:p w14:paraId="2F9F1DD2" w14:textId="77777777" w:rsidR="006C6A71" w:rsidRPr="003962D3" w:rsidRDefault="006C6A71" w:rsidP="006C6A71">
      <w:pPr>
        <w:widowControl/>
        <w:numPr>
          <w:ilvl w:val="0"/>
          <w:numId w:val="45"/>
        </w:numPr>
        <w:suppressAutoHyphens w:val="0"/>
        <w:overflowPunct/>
        <w:adjustRightInd/>
        <w:ind w:left="315"/>
        <w:jc w:val="both"/>
        <w:rPr>
          <w:rFonts w:cstheme="minorHAnsi"/>
          <w:sz w:val="22"/>
          <w:szCs w:val="22"/>
          <w:lang w:val="en-GB"/>
        </w:rPr>
      </w:pPr>
      <w:r w:rsidRPr="003962D3">
        <w:rPr>
          <w:rFonts w:cstheme="minorHAnsi"/>
          <w:sz w:val="22"/>
          <w:szCs w:val="22"/>
          <w:lang w:val="en-GB"/>
        </w:rPr>
        <w:t>Personal data shall be processed by the administrator for the purpose of:</w:t>
      </w:r>
    </w:p>
    <w:p w14:paraId="0647D31D" w14:textId="06E4BE70" w:rsidR="006C6A71" w:rsidRPr="003962D3" w:rsidRDefault="006C6A71" w:rsidP="006C6A71">
      <w:pPr>
        <w:pStyle w:val="Akapitzlist"/>
        <w:numPr>
          <w:ilvl w:val="0"/>
          <w:numId w:val="46"/>
        </w:numPr>
        <w:spacing w:after="0"/>
        <w:ind w:left="315"/>
        <w:rPr>
          <w:rFonts w:cstheme="minorHAnsi"/>
          <w:sz w:val="22"/>
          <w:lang w:val="en-GB"/>
        </w:rPr>
      </w:pPr>
      <w:r w:rsidRPr="003962D3">
        <w:rPr>
          <w:rFonts w:cstheme="minorHAnsi"/>
          <w:sz w:val="22"/>
          <w:lang w:val="en-GB"/>
        </w:rPr>
        <w:t xml:space="preserve">organising and conducting the </w:t>
      </w:r>
      <w:r w:rsidR="006710B7" w:rsidRPr="006710B7">
        <w:rPr>
          <w:rFonts w:cstheme="minorHAnsi"/>
          <w:b/>
          <w:bCs/>
          <w:sz w:val="22"/>
          <w:lang w:val="en-GB"/>
        </w:rPr>
        <w:t>Competition for the Best Essay in the Field of the Migration Law</w:t>
      </w:r>
      <w:r w:rsidRPr="003962D3">
        <w:rPr>
          <w:rFonts w:cstheme="minorHAnsi"/>
          <w:sz w:val="22"/>
          <w:lang w:val="en-GB"/>
        </w:rPr>
        <w:t xml:space="preserve">, to be held from </w:t>
      </w:r>
      <w:r w:rsidR="006710B7">
        <w:rPr>
          <w:rFonts w:cstheme="minorHAnsi"/>
          <w:b/>
          <w:bCs/>
          <w:sz w:val="22"/>
          <w:lang w:val="en-GB"/>
        </w:rPr>
        <w:t>October</w:t>
      </w:r>
      <w:r w:rsidR="00BA622B" w:rsidRPr="003962D3">
        <w:rPr>
          <w:rFonts w:cstheme="minorHAnsi"/>
          <w:b/>
          <w:bCs/>
          <w:sz w:val="22"/>
          <w:lang w:val="en-GB"/>
        </w:rPr>
        <w:t xml:space="preserve"> 1</w:t>
      </w:r>
      <w:r w:rsidR="006710B7">
        <w:rPr>
          <w:rFonts w:cstheme="minorHAnsi"/>
          <w:b/>
          <w:bCs/>
          <w:sz w:val="22"/>
          <w:lang w:val="en-GB"/>
        </w:rPr>
        <w:t xml:space="preserve"> to December 31</w:t>
      </w:r>
      <w:r w:rsidRPr="003962D3">
        <w:rPr>
          <w:rFonts w:cstheme="minorHAnsi"/>
          <w:b/>
          <w:bCs/>
          <w:sz w:val="22"/>
          <w:lang w:val="en-GB"/>
        </w:rPr>
        <w:t xml:space="preserve"> 202</w:t>
      </w:r>
      <w:r w:rsidR="001C30B4" w:rsidRPr="003962D3">
        <w:rPr>
          <w:rFonts w:cstheme="minorHAnsi"/>
          <w:b/>
          <w:bCs/>
          <w:sz w:val="22"/>
          <w:lang w:val="en-GB"/>
        </w:rPr>
        <w:t>3</w:t>
      </w:r>
      <w:r w:rsidRPr="003962D3">
        <w:rPr>
          <w:rFonts w:cstheme="minorHAnsi"/>
          <w:b/>
          <w:bCs/>
          <w:sz w:val="22"/>
          <w:lang w:val="en-GB"/>
        </w:rPr>
        <w:t xml:space="preserve"> </w:t>
      </w:r>
      <w:r w:rsidRPr="003962D3">
        <w:rPr>
          <w:rFonts w:cstheme="minorHAnsi"/>
          <w:sz w:val="22"/>
          <w:lang w:val="en-GB"/>
        </w:rPr>
        <w:t xml:space="preserve">to as part of the project </w:t>
      </w:r>
      <w:r w:rsidR="00BA622B" w:rsidRPr="003962D3">
        <w:rPr>
          <w:rFonts w:cstheme="minorHAnsi"/>
          <w:b/>
          <w:bCs/>
          <w:sz w:val="22"/>
          <w:lang w:val="en-GB"/>
        </w:rPr>
        <w:t>‘Central European Academy</w:t>
      </w:r>
      <w:r w:rsidRPr="003962D3">
        <w:rPr>
          <w:rFonts w:cstheme="minorHAnsi"/>
          <w:b/>
          <w:bCs/>
          <w:sz w:val="22"/>
          <w:lang w:val="en-GB"/>
        </w:rPr>
        <w:t>’</w:t>
      </w:r>
      <w:r w:rsidRPr="003962D3">
        <w:rPr>
          <w:rFonts w:cstheme="minorHAnsi"/>
          <w:sz w:val="22"/>
          <w:lang w:val="en-GB"/>
        </w:rPr>
        <w:t>, in accordance with Article 6(1)(a) of the GDPR;</w:t>
      </w:r>
    </w:p>
    <w:p w14:paraId="0C7AC080" w14:textId="77777777" w:rsidR="006C6A71" w:rsidRPr="003962D3" w:rsidRDefault="006C6A71" w:rsidP="006C6A71">
      <w:pPr>
        <w:pStyle w:val="Akapitzlist"/>
        <w:numPr>
          <w:ilvl w:val="0"/>
          <w:numId w:val="46"/>
        </w:numPr>
        <w:spacing w:after="0"/>
        <w:ind w:left="315"/>
        <w:rPr>
          <w:rFonts w:cstheme="minorHAnsi"/>
          <w:sz w:val="22"/>
          <w:lang w:val="en-GB"/>
        </w:rPr>
      </w:pPr>
      <w:r w:rsidRPr="003962D3">
        <w:rPr>
          <w:rFonts w:cstheme="minorHAnsi"/>
          <w:sz w:val="22"/>
          <w:lang w:val="en-GB"/>
        </w:rPr>
        <w:t>fulfill the obligations incummtent on the administrator under the provisions of the generally applicable, in accordance with Article 6(1)(c) of the GDPR.</w:t>
      </w:r>
    </w:p>
    <w:p w14:paraId="5C37B47B" w14:textId="77777777" w:rsidR="006C6A71" w:rsidRPr="003962D3" w:rsidRDefault="006C6A71" w:rsidP="006C6A71">
      <w:pPr>
        <w:widowControl/>
        <w:numPr>
          <w:ilvl w:val="0"/>
          <w:numId w:val="45"/>
        </w:numPr>
        <w:suppressAutoHyphens w:val="0"/>
        <w:overflowPunct/>
        <w:adjustRightInd/>
        <w:ind w:left="315"/>
        <w:jc w:val="both"/>
        <w:rPr>
          <w:rFonts w:eastAsia="Calibri" w:cstheme="minorHAnsi"/>
          <w:sz w:val="22"/>
          <w:szCs w:val="22"/>
          <w:lang w:val="en-GB"/>
        </w:rPr>
      </w:pPr>
      <w:r w:rsidRPr="003962D3">
        <w:rPr>
          <w:rFonts w:eastAsia="Calibri" w:cstheme="minorHAnsi"/>
          <w:sz w:val="22"/>
          <w:szCs w:val="22"/>
          <w:lang w:val="en-GB"/>
        </w:rPr>
        <w:t>Personal data may be made available to entities authorized to receive them under provisions of law or contract.</w:t>
      </w:r>
    </w:p>
    <w:p w14:paraId="017E1792" w14:textId="3E654808" w:rsidR="006C6A71" w:rsidRPr="003962D3" w:rsidRDefault="006C6A71" w:rsidP="006C6A71">
      <w:pPr>
        <w:widowControl/>
        <w:numPr>
          <w:ilvl w:val="0"/>
          <w:numId w:val="45"/>
        </w:numPr>
        <w:suppressAutoHyphens w:val="0"/>
        <w:overflowPunct/>
        <w:adjustRightInd/>
        <w:ind w:left="315"/>
        <w:jc w:val="both"/>
        <w:rPr>
          <w:rFonts w:eastAsia="Calibri" w:cstheme="minorHAnsi"/>
          <w:sz w:val="22"/>
          <w:szCs w:val="22"/>
          <w:lang w:val="en-GB"/>
        </w:rPr>
      </w:pPr>
      <w:r w:rsidRPr="003962D3">
        <w:rPr>
          <w:rFonts w:eastAsia="Calibri" w:cstheme="minorHAnsi"/>
          <w:sz w:val="22"/>
          <w:szCs w:val="22"/>
          <w:lang w:val="en-GB"/>
        </w:rPr>
        <w:t xml:space="preserve">The data will be processed for the period necessary to organise and conduct the </w:t>
      </w:r>
      <w:r w:rsidR="006710B7" w:rsidRPr="006710B7">
        <w:rPr>
          <w:rFonts w:eastAsia="Calibri" w:cstheme="minorHAnsi"/>
          <w:b/>
          <w:bCs/>
          <w:sz w:val="22"/>
          <w:szCs w:val="22"/>
          <w:lang w:val="en-GB"/>
        </w:rPr>
        <w:t>Competition for the Best Essay in the Field of the Migration Law</w:t>
      </w:r>
      <w:r w:rsidRPr="003962D3">
        <w:rPr>
          <w:rFonts w:eastAsia="Calibri" w:cstheme="minorHAnsi"/>
          <w:sz w:val="22"/>
          <w:szCs w:val="22"/>
          <w:lang w:val="en-GB"/>
        </w:rPr>
        <w:t>, and then until the legal obligation to keep data expires.</w:t>
      </w:r>
    </w:p>
    <w:p w14:paraId="5D5AEE04" w14:textId="77777777" w:rsidR="006C6A71" w:rsidRPr="003962D3" w:rsidRDefault="006C6A71" w:rsidP="006C6A71">
      <w:pPr>
        <w:widowControl/>
        <w:numPr>
          <w:ilvl w:val="0"/>
          <w:numId w:val="45"/>
        </w:numPr>
        <w:suppressAutoHyphens w:val="0"/>
        <w:overflowPunct/>
        <w:adjustRightInd/>
        <w:ind w:left="315"/>
        <w:jc w:val="both"/>
        <w:rPr>
          <w:rFonts w:eastAsia="Calibri" w:cstheme="minorHAnsi"/>
          <w:sz w:val="22"/>
          <w:szCs w:val="22"/>
          <w:lang w:val="en-GB"/>
        </w:rPr>
      </w:pPr>
      <w:r w:rsidRPr="003962D3">
        <w:rPr>
          <w:rFonts w:eastAsia="Calibri" w:cstheme="minorHAnsi"/>
          <w:sz w:val="22"/>
          <w:szCs w:val="22"/>
          <w:lang w:val="en-GB"/>
        </w:rPr>
        <w:t>The data subject shall have the right to:</w:t>
      </w:r>
    </w:p>
    <w:p w14:paraId="0469EF37" w14:textId="77777777" w:rsidR="006C6A71" w:rsidRPr="003962D3" w:rsidRDefault="006C6A71" w:rsidP="006C6A71">
      <w:pPr>
        <w:widowControl/>
        <w:numPr>
          <w:ilvl w:val="0"/>
          <w:numId w:val="47"/>
        </w:numPr>
        <w:suppressAutoHyphens w:val="0"/>
        <w:overflowPunct/>
        <w:adjustRightInd/>
        <w:ind w:left="675"/>
        <w:jc w:val="both"/>
        <w:rPr>
          <w:rFonts w:eastAsia="Calibri" w:cstheme="minorHAnsi"/>
          <w:sz w:val="22"/>
          <w:szCs w:val="22"/>
          <w:lang w:val="en-GB"/>
        </w:rPr>
      </w:pPr>
      <w:r w:rsidRPr="003962D3">
        <w:rPr>
          <w:rFonts w:eastAsia="Calibri" w:cstheme="minorHAnsi"/>
          <w:sz w:val="22"/>
          <w:szCs w:val="22"/>
          <w:lang w:val="en-GB"/>
        </w:rPr>
        <w:t>access the content of their personal data and request their rectification or erasure in accordance with the principles set out in Articles 15-17 of the GDPR;</w:t>
      </w:r>
    </w:p>
    <w:p w14:paraId="2CACC3AA" w14:textId="77777777" w:rsidR="006C6A71" w:rsidRPr="003962D3" w:rsidRDefault="006C6A71" w:rsidP="006C6A71">
      <w:pPr>
        <w:widowControl/>
        <w:numPr>
          <w:ilvl w:val="0"/>
          <w:numId w:val="47"/>
        </w:numPr>
        <w:suppressAutoHyphens w:val="0"/>
        <w:overflowPunct/>
        <w:adjustRightInd/>
        <w:ind w:left="675"/>
        <w:jc w:val="both"/>
        <w:rPr>
          <w:rFonts w:eastAsia="Calibri" w:cstheme="minorHAnsi"/>
          <w:sz w:val="22"/>
          <w:szCs w:val="22"/>
          <w:lang w:val="en-GB"/>
        </w:rPr>
      </w:pPr>
      <w:r w:rsidRPr="003962D3">
        <w:rPr>
          <w:rFonts w:eastAsia="Calibri" w:cstheme="minorHAnsi"/>
          <w:sz w:val="22"/>
          <w:szCs w:val="22"/>
          <w:lang w:val="en-GB"/>
        </w:rPr>
        <w:t>restrict th</w:t>
      </w:r>
    </w:p>
    <w:p w14:paraId="6F0AD52A" w14:textId="118EC1C8" w:rsidR="006C6A71" w:rsidRPr="003962D3" w:rsidRDefault="006C6A71" w:rsidP="006C6A71">
      <w:pPr>
        <w:widowControl/>
        <w:numPr>
          <w:ilvl w:val="0"/>
          <w:numId w:val="47"/>
        </w:numPr>
        <w:suppressAutoHyphens w:val="0"/>
        <w:overflowPunct/>
        <w:adjustRightInd/>
        <w:ind w:left="675"/>
        <w:jc w:val="both"/>
        <w:rPr>
          <w:rFonts w:eastAsia="Calibri" w:cstheme="minorHAnsi"/>
          <w:sz w:val="22"/>
          <w:szCs w:val="22"/>
          <w:lang w:val="en-GB"/>
        </w:rPr>
      </w:pPr>
      <w:r w:rsidRPr="003962D3">
        <w:rPr>
          <w:rFonts w:eastAsia="Calibri" w:cstheme="minorHAnsi"/>
          <w:sz w:val="22"/>
          <w:szCs w:val="22"/>
          <w:lang w:val="en-GB"/>
        </w:rPr>
        <w:t>e processing of personal data in the cases referred to in Article 18 of the GDPR;</w:t>
      </w:r>
    </w:p>
    <w:p w14:paraId="63F46B6E" w14:textId="4A2559E8" w:rsidR="006C6A71" w:rsidRPr="003962D3" w:rsidRDefault="006C6A71" w:rsidP="006C6A71">
      <w:pPr>
        <w:widowControl/>
        <w:numPr>
          <w:ilvl w:val="0"/>
          <w:numId w:val="47"/>
        </w:numPr>
        <w:suppressAutoHyphens w:val="0"/>
        <w:overflowPunct/>
        <w:adjustRightInd/>
        <w:ind w:left="675"/>
        <w:jc w:val="both"/>
        <w:rPr>
          <w:rFonts w:eastAsia="Calibri" w:cstheme="minorHAnsi"/>
          <w:sz w:val="22"/>
          <w:szCs w:val="22"/>
          <w:lang w:val="en-GB"/>
        </w:rPr>
      </w:pPr>
      <w:r w:rsidRPr="003962D3">
        <w:rPr>
          <w:rFonts w:eastAsia="Calibri" w:cstheme="minorHAnsi"/>
          <w:sz w:val="22"/>
          <w:szCs w:val="22"/>
          <w:lang w:val="en-GB"/>
        </w:rPr>
        <w:t>transfer their personal data in accordance with the principles set out in Article 20 of the GDPR, i.e. to receive their personal data from the controller in a structured, commonly used and machine-readable format;</w:t>
      </w:r>
    </w:p>
    <w:p w14:paraId="12ABCA66" w14:textId="6406CB95" w:rsidR="006C6A71" w:rsidRPr="003962D3" w:rsidRDefault="006C6A71" w:rsidP="006C6A71">
      <w:pPr>
        <w:widowControl/>
        <w:numPr>
          <w:ilvl w:val="0"/>
          <w:numId w:val="47"/>
        </w:numPr>
        <w:suppressAutoHyphens w:val="0"/>
        <w:overflowPunct/>
        <w:adjustRightInd/>
        <w:ind w:left="675"/>
        <w:jc w:val="both"/>
        <w:rPr>
          <w:rFonts w:eastAsia="Calibri" w:cstheme="minorHAnsi"/>
          <w:sz w:val="22"/>
          <w:szCs w:val="22"/>
          <w:lang w:val="en-GB"/>
        </w:rPr>
      </w:pPr>
      <w:r w:rsidRPr="003962D3">
        <w:rPr>
          <w:rFonts w:eastAsia="Calibri" w:cstheme="minorHAnsi"/>
          <w:sz w:val="22"/>
          <w:szCs w:val="22"/>
          <w:lang w:val="en-GB"/>
        </w:rPr>
        <w:t>withdraw consent at any time without affecting the lawfulness of processing based on consent given prior to its withdrawal;</w:t>
      </w:r>
    </w:p>
    <w:p w14:paraId="4DFC817C" w14:textId="25D2BB3B" w:rsidR="006C6A71" w:rsidRPr="003962D3" w:rsidRDefault="006C6A71" w:rsidP="006C6A71">
      <w:pPr>
        <w:widowControl/>
        <w:numPr>
          <w:ilvl w:val="0"/>
          <w:numId w:val="47"/>
        </w:numPr>
        <w:suppressAutoHyphens w:val="0"/>
        <w:overflowPunct/>
        <w:adjustRightInd/>
        <w:ind w:left="675"/>
        <w:jc w:val="both"/>
        <w:rPr>
          <w:rFonts w:eastAsia="Calibri" w:cstheme="minorHAnsi"/>
          <w:sz w:val="22"/>
          <w:szCs w:val="22"/>
          <w:lang w:val="en-GB"/>
        </w:rPr>
      </w:pPr>
      <w:r w:rsidRPr="003962D3">
        <w:rPr>
          <w:rFonts w:eastAsia="Calibri" w:cstheme="minorHAnsi"/>
          <w:sz w:val="22"/>
          <w:szCs w:val="22"/>
          <w:lang w:val="en-GB"/>
        </w:rPr>
        <w:t xml:space="preserve">lodge a complaint </w:t>
      </w:r>
      <w:r w:rsidR="000626F3" w:rsidRPr="003962D3">
        <w:rPr>
          <w:rFonts w:eastAsia="Calibri" w:cstheme="minorHAnsi"/>
          <w:sz w:val="22"/>
          <w:szCs w:val="22"/>
          <w:lang w:val="en-GB"/>
        </w:rPr>
        <w:t xml:space="preserve">with email: </w:t>
      </w:r>
      <w:hyperlink r:id="rId10" w:tgtFrame="_blank" w:history="1">
        <w:r w:rsidR="004D141F" w:rsidRPr="006710B7">
          <w:rPr>
            <w:rStyle w:val="Hipercze"/>
            <w:lang w:val="en-GB"/>
          </w:rPr>
          <w:t>profnet@centraleuropeanacademy.hu</w:t>
        </w:r>
      </w:hyperlink>
    </w:p>
    <w:p w14:paraId="6B004AC2" w14:textId="77777777" w:rsidR="006C6A71" w:rsidRPr="003962D3" w:rsidRDefault="006C6A71" w:rsidP="006C6A71">
      <w:pPr>
        <w:widowControl/>
        <w:numPr>
          <w:ilvl w:val="0"/>
          <w:numId w:val="45"/>
        </w:numPr>
        <w:suppressAutoHyphens w:val="0"/>
        <w:overflowPunct/>
        <w:adjustRightInd/>
        <w:ind w:left="315"/>
        <w:jc w:val="both"/>
        <w:rPr>
          <w:rFonts w:eastAsia="Calibri" w:cstheme="minorHAnsi"/>
          <w:sz w:val="22"/>
          <w:szCs w:val="22"/>
          <w:lang w:val="en-GB"/>
        </w:rPr>
      </w:pPr>
      <w:r w:rsidRPr="003962D3">
        <w:rPr>
          <w:rFonts w:eastAsia="Calibri" w:cstheme="minorHAnsi"/>
          <w:sz w:val="22"/>
          <w:szCs w:val="22"/>
          <w:lang w:val="en-GB"/>
        </w:rPr>
        <w:t>In order to exercise the rights referred to in Item 6(1-4), contact the controller or the data protection officer using the contact details provided above.</w:t>
      </w:r>
    </w:p>
    <w:p w14:paraId="0540F715" w14:textId="4233746A" w:rsidR="006C6A71" w:rsidRPr="003962D3" w:rsidRDefault="006C6A71" w:rsidP="006C6A71">
      <w:pPr>
        <w:pStyle w:val="Akapitzlist"/>
        <w:numPr>
          <w:ilvl w:val="0"/>
          <w:numId w:val="45"/>
        </w:numPr>
        <w:spacing w:after="0"/>
        <w:ind w:left="315"/>
        <w:rPr>
          <w:rFonts w:cstheme="minorHAnsi"/>
          <w:sz w:val="22"/>
          <w:lang w:val="en-GB"/>
        </w:rPr>
      </w:pPr>
      <w:r w:rsidRPr="003962D3">
        <w:rPr>
          <w:rFonts w:cstheme="minorHAnsi"/>
          <w:kern w:val="28"/>
          <w:sz w:val="22"/>
          <w:lang w:val="en-GB" w:eastAsia="pl-PL"/>
        </w:rPr>
        <w:t xml:space="preserve">Providing data is voluntary, but necessary to take part in the conference. The refusal to provide data prevents participation in the </w:t>
      </w:r>
      <w:r w:rsidR="006710B7" w:rsidRPr="006710B7">
        <w:rPr>
          <w:rFonts w:cstheme="minorHAnsi"/>
          <w:b/>
          <w:bCs/>
          <w:kern w:val="28"/>
          <w:sz w:val="22"/>
          <w:lang w:val="en-GB" w:eastAsia="pl-PL"/>
        </w:rPr>
        <w:t>Competition for the Best Essay in the Field of the Migration Law</w:t>
      </w:r>
      <w:r w:rsidRPr="003962D3">
        <w:rPr>
          <w:rFonts w:cstheme="minorHAnsi"/>
          <w:b/>
          <w:bCs/>
          <w:kern w:val="28"/>
          <w:sz w:val="22"/>
          <w:lang w:val="en-GB" w:eastAsia="pl-PL"/>
        </w:rPr>
        <w:t>.</w:t>
      </w:r>
    </w:p>
    <w:p w14:paraId="2D511435" w14:textId="2496FD13" w:rsidR="00AD361F" w:rsidRPr="00EA10D2" w:rsidRDefault="006C6A71" w:rsidP="00EA10D2">
      <w:pPr>
        <w:pStyle w:val="Akapitzlist"/>
        <w:numPr>
          <w:ilvl w:val="0"/>
          <w:numId w:val="45"/>
        </w:numPr>
        <w:spacing w:after="0"/>
        <w:ind w:left="315"/>
        <w:rPr>
          <w:rFonts w:cstheme="minorHAnsi"/>
          <w:sz w:val="22"/>
          <w:lang w:val="en-GB"/>
        </w:rPr>
      </w:pPr>
      <w:r w:rsidRPr="00EA10D2">
        <w:rPr>
          <w:rFonts w:cstheme="minorHAnsi"/>
          <w:sz w:val="22"/>
          <w:lang w:val="en-GB"/>
        </w:rPr>
        <w:t xml:space="preserve">The conference is organized using </w:t>
      </w:r>
      <w:r w:rsidR="004D141F" w:rsidRPr="00EA10D2">
        <w:rPr>
          <w:rFonts w:cstheme="minorHAnsi"/>
          <w:sz w:val="22"/>
          <w:lang w:val="en-GB"/>
        </w:rPr>
        <w:t>ClickMeeting</w:t>
      </w:r>
      <w:r w:rsidRPr="00EA10D2">
        <w:rPr>
          <w:rFonts w:cstheme="minorHAnsi"/>
          <w:sz w:val="22"/>
          <w:lang w:val="en-GB"/>
        </w:rPr>
        <w:t xml:space="preserve">. The conference is recorded and stored in the EU. </w:t>
      </w:r>
      <w:r w:rsidR="00EA10D2" w:rsidRPr="00EA10D2">
        <w:rPr>
          <w:rFonts w:cstheme="minorHAnsi"/>
          <w:sz w:val="22"/>
          <w:lang w:val="en-GB"/>
        </w:rPr>
        <w:t xml:space="preserve">ClickMeeting </w:t>
      </w:r>
      <w:r w:rsidRPr="00EA10D2">
        <w:rPr>
          <w:rFonts w:cstheme="minorHAnsi"/>
          <w:sz w:val="22"/>
          <w:lang w:val="en-GB"/>
        </w:rPr>
        <w:t xml:space="preserve">ensures that it has no access to the recordings because the data "at rest" is also encrypted. </w:t>
      </w:r>
      <w:r w:rsidR="00EA10D2" w:rsidRPr="00EA10D2">
        <w:rPr>
          <w:rFonts w:cstheme="minorHAnsi"/>
          <w:sz w:val="22"/>
          <w:lang w:val="en-GB"/>
        </w:rPr>
        <w:t xml:space="preserve">ClickMeeting </w:t>
      </w:r>
      <w:r w:rsidRPr="00EA10D2">
        <w:rPr>
          <w:rFonts w:cstheme="minorHAnsi"/>
          <w:sz w:val="22"/>
          <w:lang w:val="en-GB"/>
        </w:rPr>
        <w:t xml:space="preserve">sends telemetry data (i.e., where the user is connecting from, how much data they are sending, what commands they are giving to the service) and basic user data (that which the user entered themselves into Zoom when registering for the meeting) to the US. </w:t>
      </w:r>
      <w:r w:rsidR="00EA10D2" w:rsidRPr="00EA10D2">
        <w:rPr>
          <w:rFonts w:cstheme="minorHAnsi"/>
          <w:sz w:val="22"/>
          <w:lang w:val="en-GB"/>
        </w:rPr>
        <w:t xml:space="preserve">ClickMeeting </w:t>
      </w:r>
      <w:r w:rsidRPr="00EA10D2">
        <w:rPr>
          <w:rFonts w:cstheme="minorHAnsi"/>
          <w:sz w:val="22"/>
          <w:lang w:val="en-GB"/>
        </w:rPr>
        <w:t>ensures compliance with RODO for such data transfer. For more information:</w:t>
      </w:r>
      <w:r w:rsidR="00EA10D2" w:rsidRPr="006710B7">
        <w:rPr>
          <w:lang w:val="en-GB"/>
        </w:rPr>
        <w:t xml:space="preserve"> </w:t>
      </w:r>
      <w:hyperlink r:id="rId11" w:history="1">
        <w:r w:rsidR="00EA10D2" w:rsidRPr="00EA10D2">
          <w:rPr>
            <w:rStyle w:val="Hipercze"/>
            <w:rFonts w:cstheme="minorHAnsi"/>
            <w:sz w:val="22"/>
            <w:lang w:val="en-GB"/>
          </w:rPr>
          <w:t>https://clickmeeting.com/legal?clang=en</w:t>
        </w:r>
      </w:hyperlink>
      <w:r w:rsidR="00EA10D2" w:rsidRPr="00EA10D2">
        <w:rPr>
          <w:rFonts w:cstheme="minorHAnsi"/>
          <w:sz w:val="22"/>
          <w:lang w:val="en-GB"/>
        </w:rPr>
        <w:t>.</w:t>
      </w:r>
    </w:p>
    <w:p w14:paraId="37DAE6DB" w14:textId="51BC8692" w:rsidR="00AD361F" w:rsidRPr="003962D3" w:rsidRDefault="00AD361F" w:rsidP="006117E8">
      <w:pPr>
        <w:pStyle w:val="Akapitzlist"/>
        <w:numPr>
          <w:ilvl w:val="0"/>
          <w:numId w:val="45"/>
        </w:numPr>
        <w:spacing w:after="0"/>
        <w:ind w:left="315"/>
        <w:rPr>
          <w:rFonts w:cstheme="minorHAnsi"/>
          <w:sz w:val="22"/>
          <w:lang w:val="en-GB"/>
        </w:rPr>
      </w:pPr>
      <w:r w:rsidRPr="003962D3">
        <w:rPr>
          <w:rFonts w:cstheme="minorHAnsi"/>
          <w:sz w:val="22"/>
          <w:lang w:val="en-GB"/>
        </w:rPr>
        <w:t xml:space="preserve">Regarding the copyright of the materials, including the video and audio recordings of lectures, I grant unlimited and exclusive licensing rights to </w:t>
      </w:r>
      <w:r w:rsidR="001C30B4" w:rsidRPr="003962D3">
        <w:rPr>
          <w:rFonts w:cstheme="minorHAnsi"/>
          <w:sz w:val="22"/>
          <w:lang w:val="en-GB"/>
        </w:rPr>
        <w:t>Central European Academy</w:t>
      </w:r>
      <w:r w:rsidRPr="003962D3">
        <w:rPr>
          <w:rFonts w:cstheme="minorHAnsi"/>
          <w:sz w:val="22"/>
          <w:lang w:val="en-GB"/>
        </w:rPr>
        <w:t xml:space="preserve">. The licensing rights include but are not limited to: a. translation of copyright material and unlimited licensing rights of the translation; b. recording and publishing of the lectures/presentations and their dubbed and/or subtitled versions on </w:t>
      </w:r>
      <w:r w:rsidR="001C30B4" w:rsidRPr="003962D3">
        <w:rPr>
          <w:rFonts w:cstheme="minorHAnsi"/>
          <w:sz w:val="22"/>
          <w:lang w:val="en-GB"/>
        </w:rPr>
        <w:t>Central European Academy</w:t>
      </w:r>
      <w:r w:rsidRPr="003962D3">
        <w:rPr>
          <w:rFonts w:cstheme="minorHAnsi"/>
          <w:sz w:val="22"/>
          <w:lang w:val="en-GB"/>
        </w:rPr>
        <w:t xml:space="preserve">’s website, its other social media sites, sites of the </w:t>
      </w:r>
      <w:r w:rsidR="001C30B4" w:rsidRPr="003962D3">
        <w:rPr>
          <w:rFonts w:cstheme="minorHAnsi"/>
          <w:sz w:val="22"/>
          <w:lang w:val="en-GB"/>
        </w:rPr>
        <w:t>Central European Academy</w:t>
      </w:r>
      <w:r w:rsidRPr="003962D3">
        <w:rPr>
          <w:rFonts w:cstheme="minorHAnsi"/>
          <w:sz w:val="22"/>
          <w:lang w:val="en-GB"/>
        </w:rPr>
        <w:t xml:space="preserve">’s contractual partners, or sites of other organizations designated by </w:t>
      </w:r>
      <w:r w:rsidR="001C30B4" w:rsidRPr="003962D3">
        <w:rPr>
          <w:rFonts w:cstheme="minorHAnsi"/>
          <w:sz w:val="22"/>
          <w:lang w:val="en-GB"/>
        </w:rPr>
        <w:t>Central European Academy</w:t>
      </w:r>
      <w:r w:rsidRPr="003962D3">
        <w:rPr>
          <w:rFonts w:cstheme="minorHAnsi"/>
          <w:sz w:val="22"/>
          <w:lang w:val="en-GB"/>
        </w:rPr>
        <w:t>.</w:t>
      </w:r>
    </w:p>
    <w:p w14:paraId="5A1DA085" w14:textId="48837444" w:rsidR="006C6A71" w:rsidRPr="003962D3" w:rsidRDefault="006117E8" w:rsidP="00981D0F">
      <w:pPr>
        <w:widowControl/>
        <w:suppressAutoHyphens w:val="0"/>
        <w:overflowPunct/>
        <w:adjustRightInd/>
        <w:rPr>
          <w:rFonts w:cstheme="minorHAnsi"/>
          <w:sz w:val="22"/>
          <w:szCs w:val="22"/>
          <w:lang w:val="en-GB"/>
        </w:rPr>
      </w:pPr>
      <w:r w:rsidRPr="003962D3">
        <w:rPr>
          <w:rFonts w:cstheme="minorHAnsi"/>
          <w:sz w:val="22"/>
          <w:szCs w:val="22"/>
          <w:lang w:val="en-GB"/>
        </w:rPr>
        <w:t>The event will be organised as part of the Central European Professors’ Network, coordinated by the Central European Academy.</w:t>
      </w:r>
    </w:p>
    <w:p w14:paraId="4576B5F6" w14:textId="762F7954" w:rsidR="00426AE2" w:rsidRPr="003962D3" w:rsidRDefault="00426AE2" w:rsidP="00981D0F">
      <w:pPr>
        <w:widowControl/>
        <w:suppressAutoHyphens w:val="0"/>
        <w:overflowPunct/>
        <w:adjustRightInd/>
        <w:rPr>
          <w:rFonts w:cstheme="minorHAnsi"/>
          <w:sz w:val="22"/>
          <w:szCs w:val="22"/>
          <w:lang w:val="en-GB"/>
        </w:rPr>
      </w:pPr>
    </w:p>
    <w:p w14:paraId="164E78FD" w14:textId="77777777" w:rsidR="00426AE2" w:rsidRPr="003962D3" w:rsidRDefault="00426AE2" w:rsidP="00981D0F">
      <w:pPr>
        <w:widowControl/>
        <w:suppressAutoHyphens w:val="0"/>
        <w:overflowPunct/>
        <w:adjustRightInd/>
        <w:rPr>
          <w:rFonts w:cstheme="minorHAnsi"/>
          <w:sz w:val="22"/>
          <w:szCs w:val="22"/>
          <w:lang w:val="en-GB"/>
        </w:rPr>
      </w:pPr>
    </w:p>
    <w:p w14:paraId="419C37D4" w14:textId="41C7B23C" w:rsidR="005C6E28" w:rsidRPr="003962D3" w:rsidRDefault="005C6E28" w:rsidP="006C6A71">
      <w:pPr>
        <w:ind w:left="5245"/>
        <w:jc w:val="center"/>
        <w:rPr>
          <w:sz w:val="22"/>
          <w:szCs w:val="22"/>
        </w:rPr>
      </w:pPr>
      <w:r w:rsidRPr="003962D3">
        <w:rPr>
          <w:sz w:val="22"/>
          <w:szCs w:val="22"/>
        </w:rPr>
        <w:t>……………………………</w:t>
      </w:r>
    </w:p>
    <w:p w14:paraId="02EF8296" w14:textId="250D7354" w:rsidR="005C6E28" w:rsidRPr="003962D3" w:rsidRDefault="005C6E28" w:rsidP="006C6A71">
      <w:pPr>
        <w:ind w:left="5245"/>
        <w:jc w:val="center"/>
        <w:rPr>
          <w:i/>
          <w:sz w:val="22"/>
          <w:szCs w:val="22"/>
        </w:rPr>
      </w:pPr>
      <w:r w:rsidRPr="003962D3">
        <w:rPr>
          <w:i/>
          <w:sz w:val="22"/>
          <w:szCs w:val="22"/>
        </w:rPr>
        <w:t>(date, signature)</w:t>
      </w:r>
    </w:p>
    <w:sectPr w:rsidR="005C6E28" w:rsidRPr="003962D3" w:rsidSect="00426AE2">
      <w:headerReference w:type="default" r:id="rId12"/>
      <w:pgSz w:w="11905" w:h="16837" w:code="9"/>
      <w:pgMar w:top="415" w:right="1418" w:bottom="420" w:left="1418" w:header="283"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3A051" w14:textId="77777777" w:rsidR="003C4F28" w:rsidRDefault="003C4F28">
      <w:r>
        <w:separator/>
      </w:r>
    </w:p>
  </w:endnote>
  <w:endnote w:type="continuationSeparator" w:id="0">
    <w:p w14:paraId="471EC139" w14:textId="77777777" w:rsidR="003C4F28" w:rsidRDefault="003C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0F239" w14:textId="77777777" w:rsidR="003C4F28" w:rsidRDefault="003C4F28">
      <w:r>
        <w:separator/>
      </w:r>
    </w:p>
  </w:footnote>
  <w:footnote w:type="continuationSeparator" w:id="0">
    <w:p w14:paraId="212B5E7C" w14:textId="77777777" w:rsidR="003C4F28" w:rsidRDefault="003C4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DED9" w14:textId="453D8F56" w:rsidR="004642F5" w:rsidRDefault="004642F5" w:rsidP="00B13C5B">
    <w:pPr>
      <w:pStyle w:val="Nagwek"/>
      <w:tabs>
        <w:tab w:val="clear" w:pos="4536"/>
        <w:tab w:val="clear" w:pos="9072"/>
        <w:tab w:val="left" w:pos="679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6"/>
    <w:lvl w:ilvl="0">
      <w:start w:val="1"/>
      <w:numFmt w:val="decimal"/>
      <w:lvlText w:val="%1."/>
      <w:lvlJc w:val="left"/>
      <w:pPr>
        <w:tabs>
          <w:tab w:val="num" w:pos="0"/>
        </w:tabs>
        <w:ind w:left="927" w:hanging="360"/>
      </w:pPr>
      <w:rPr>
        <w:rFonts w:cs="Calibri" w:hint="default"/>
        <w:color w:val="000000"/>
      </w:rPr>
    </w:lvl>
  </w:abstractNum>
  <w:abstractNum w:abstractNumId="1" w15:restartNumberingAfterBreak="0">
    <w:nsid w:val="00000003"/>
    <w:multiLevelType w:val="singleLevel"/>
    <w:tmpl w:val="00000003"/>
    <w:name w:val="WW8Num10"/>
    <w:lvl w:ilvl="0">
      <w:start w:val="1"/>
      <w:numFmt w:val="lowerLetter"/>
      <w:lvlText w:val="%1)"/>
      <w:lvlJc w:val="left"/>
      <w:pPr>
        <w:tabs>
          <w:tab w:val="num" w:pos="0"/>
        </w:tabs>
        <w:ind w:left="720" w:hanging="360"/>
      </w:pPr>
      <w:rPr>
        <w:rFonts w:hint="default"/>
      </w:rPr>
    </w:lvl>
  </w:abstractNum>
  <w:abstractNum w:abstractNumId="2" w15:restartNumberingAfterBreak="0">
    <w:nsid w:val="00000004"/>
    <w:multiLevelType w:val="singleLevel"/>
    <w:tmpl w:val="04150017"/>
    <w:lvl w:ilvl="0">
      <w:start w:val="1"/>
      <w:numFmt w:val="lowerLetter"/>
      <w:lvlText w:val="%1)"/>
      <w:lvlJc w:val="left"/>
      <w:pPr>
        <w:ind w:left="720" w:hanging="360"/>
      </w:pPr>
      <w:rPr>
        <w:rFonts w:hint="default"/>
      </w:rPr>
    </w:lvl>
  </w:abstractNum>
  <w:abstractNum w:abstractNumId="3" w15:restartNumberingAfterBreak="0">
    <w:nsid w:val="00000005"/>
    <w:multiLevelType w:val="singleLevel"/>
    <w:tmpl w:val="00000005"/>
    <w:name w:val="WW8Num17"/>
    <w:lvl w:ilvl="0">
      <w:start w:val="1"/>
      <w:numFmt w:val="decimal"/>
      <w:lvlText w:val="%1."/>
      <w:lvlJc w:val="left"/>
      <w:pPr>
        <w:tabs>
          <w:tab w:val="num" w:pos="0"/>
        </w:tabs>
        <w:ind w:left="720" w:hanging="360"/>
      </w:pPr>
      <w:rPr>
        <w:rFonts w:hint="default"/>
      </w:rPr>
    </w:lvl>
  </w:abstractNum>
  <w:abstractNum w:abstractNumId="4"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5" w15:restartNumberingAfterBreak="0">
    <w:nsid w:val="00000007"/>
    <w:multiLevelType w:val="singleLevel"/>
    <w:tmpl w:val="00000007"/>
    <w:name w:val="WW8Num25"/>
    <w:lvl w:ilvl="0">
      <w:start w:val="1"/>
      <w:numFmt w:val="lowerLetter"/>
      <w:lvlText w:val="%1."/>
      <w:lvlJc w:val="left"/>
      <w:pPr>
        <w:tabs>
          <w:tab w:val="num" w:pos="0"/>
        </w:tabs>
        <w:ind w:left="720" w:hanging="360"/>
      </w:pPr>
      <w:rPr>
        <w:rFonts w:hint="default"/>
        <w:color w:val="000000"/>
        <w:sz w:val="24"/>
        <w:szCs w:val="24"/>
      </w:rPr>
    </w:lvl>
  </w:abstractNum>
  <w:abstractNum w:abstractNumId="6" w15:restartNumberingAfterBreak="0">
    <w:nsid w:val="00000008"/>
    <w:multiLevelType w:val="singleLevel"/>
    <w:tmpl w:val="00000008"/>
    <w:name w:val="WW8Num28"/>
    <w:lvl w:ilvl="0">
      <w:start w:val="1"/>
      <w:numFmt w:val="decimal"/>
      <w:lvlText w:val="%1."/>
      <w:lvlJc w:val="left"/>
      <w:pPr>
        <w:tabs>
          <w:tab w:val="num" w:pos="0"/>
        </w:tabs>
        <w:ind w:left="720" w:hanging="360"/>
      </w:pPr>
      <w:rPr>
        <w:rFonts w:hint="default"/>
      </w:rPr>
    </w:lvl>
  </w:abstractNum>
  <w:abstractNum w:abstractNumId="7" w15:restartNumberingAfterBreak="0">
    <w:nsid w:val="002B2073"/>
    <w:multiLevelType w:val="multilevel"/>
    <w:tmpl w:val="48B80B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12060E9"/>
    <w:multiLevelType w:val="hybridMultilevel"/>
    <w:tmpl w:val="CC66F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77172B"/>
    <w:multiLevelType w:val="hybridMultilevel"/>
    <w:tmpl w:val="7840A086"/>
    <w:lvl w:ilvl="0" w:tplc="19D69C1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15:restartNumberingAfterBreak="0">
    <w:nsid w:val="06191C49"/>
    <w:multiLevelType w:val="hybridMultilevel"/>
    <w:tmpl w:val="CC22E60A"/>
    <w:lvl w:ilvl="0" w:tplc="3AE608C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3F7D62"/>
    <w:multiLevelType w:val="hybridMultilevel"/>
    <w:tmpl w:val="620039C2"/>
    <w:lvl w:ilvl="0" w:tplc="FE8023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A16ABB"/>
    <w:multiLevelType w:val="hybridMultilevel"/>
    <w:tmpl w:val="0BB0A6BA"/>
    <w:lvl w:ilvl="0" w:tplc="73C6E6A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0DF23310"/>
    <w:multiLevelType w:val="hybridMultilevel"/>
    <w:tmpl w:val="2F427ED8"/>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12395ABA"/>
    <w:multiLevelType w:val="hybridMultilevel"/>
    <w:tmpl w:val="F58EF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EF0BFF"/>
    <w:multiLevelType w:val="hybridMultilevel"/>
    <w:tmpl w:val="F4F86C3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9145BC3"/>
    <w:multiLevelType w:val="hybridMultilevel"/>
    <w:tmpl w:val="2B08487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92608F6"/>
    <w:multiLevelType w:val="singleLevel"/>
    <w:tmpl w:val="04150017"/>
    <w:lvl w:ilvl="0">
      <w:start w:val="1"/>
      <w:numFmt w:val="lowerLetter"/>
      <w:lvlText w:val="%1)"/>
      <w:lvlJc w:val="left"/>
      <w:pPr>
        <w:ind w:left="720" w:hanging="360"/>
      </w:pPr>
      <w:rPr>
        <w:rFonts w:hint="default"/>
      </w:rPr>
    </w:lvl>
  </w:abstractNum>
  <w:abstractNum w:abstractNumId="18" w15:restartNumberingAfterBreak="0">
    <w:nsid w:val="1C936304"/>
    <w:multiLevelType w:val="hybridMultilevel"/>
    <w:tmpl w:val="8BF6C2F6"/>
    <w:lvl w:ilvl="0" w:tplc="EEAE1302">
      <w:start w:val="1"/>
      <w:numFmt w:val="decimal"/>
      <w:lvlText w:val="%1)"/>
      <w:lvlJc w:val="left"/>
      <w:pPr>
        <w:ind w:left="1635" w:hanging="12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414ADD"/>
    <w:multiLevelType w:val="hybridMultilevel"/>
    <w:tmpl w:val="A56A7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F00868"/>
    <w:multiLevelType w:val="hybridMultilevel"/>
    <w:tmpl w:val="4AFC04D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C90D99"/>
    <w:multiLevelType w:val="hybridMultilevel"/>
    <w:tmpl w:val="867A83AE"/>
    <w:lvl w:ilvl="0" w:tplc="D05C1024">
      <w:start w:val="1"/>
      <w:numFmt w:val="decimal"/>
      <w:lvlText w:val="%1."/>
      <w:lvlJc w:val="left"/>
      <w:pPr>
        <w:tabs>
          <w:tab w:val="num" w:pos="405"/>
        </w:tabs>
        <w:ind w:left="405" w:hanging="405"/>
      </w:pPr>
      <w:rPr>
        <w:rFonts w:hint="default"/>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2B882C3E"/>
    <w:multiLevelType w:val="hybridMultilevel"/>
    <w:tmpl w:val="CA9AF9B2"/>
    <w:lvl w:ilvl="0" w:tplc="B9DE052C">
      <w:start w:val="1"/>
      <w:numFmt w:val="decimal"/>
      <w:lvlText w:val="%1)"/>
      <w:lvlJc w:val="left"/>
      <w:pPr>
        <w:ind w:left="720" w:hanging="360"/>
      </w:pPr>
      <w:rPr>
        <w:rFonts w:ascii="Times New Roman" w:eastAsia="Times New Roman" w:hAnsi="Times New Roman"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9C416C"/>
    <w:multiLevelType w:val="hybridMultilevel"/>
    <w:tmpl w:val="F4F86C3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BE80B87"/>
    <w:multiLevelType w:val="hybridMultilevel"/>
    <w:tmpl w:val="89EA3E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874BF6"/>
    <w:multiLevelType w:val="hybridMultilevel"/>
    <w:tmpl w:val="A56A7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360F29"/>
    <w:multiLevelType w:val="hybridMultilevel"/>
    <w:tmpl w:val="9CF4D48A"/>
    <w:lvl w:ilvl="0" w:tplc="82EE71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CE54DF"/>
    <w:multiLevelType w:val="hybridMultilevel"/>
    <w:tmpl w:val="70CCCA84"/>
    <w:lvl w:ilvl="0" w:tplc="84986038">
      <w:start w:val="1"/>
      <w:numFmt w:val="decimal"/>
      <w:lvlText w:val="%1."/>
      <w:lvlJc w:val="left"/>
      <w:pPr>
        <w:ind w:left="720" w:hanging="360"/>
      </w:pPr>
      <w:rPr>
        <w:rFonts w:cs="Times New Roman" w:hint="default"/>
        <w:b w:val="0"/>
        <w:sz w:val="24"/>
      </w:rPr>
    </w:lvl>
    <w:lvl w:ilvl="1" w:tplc="C878455A">
      <w:start w:val="1"/>
      <w:numFmt w:val="lowerLetter"/>
      <w:lvlText w:val="%2."/>
      <w:lvlJc w:val="left"/>
      <w:pPr>
        <w:ind w:left="1440" w:hanging="360"/>
      </w:pPr>
      <w:rPr>
        <w:rFonts w:cs="Times New Roman"/>
        <w:b w:val="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01140CF"/>
    <w:multiLevelType w:val="hybridMultilevel"/>
    <w:tmpl w:val="C47C4C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AA38C0"/>
    <w:multiLevelType w:val="hybridMultilevel"/>
    <w:tmpl w:val="00EEF3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D5412E"/>
    <w:multiLevelType w:val="hybridMultilevel"/>
    <w:tmpl w:val="0A48D5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057702"/>
    <w:multiLevelType w:val="hybridMultilevel"/>
    <w:tmpl w:val="96D6376A"/>
    <w:lvl w:ilvl="0" w:tplc="727A0F3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4C5DE7"/>
    <w:multiLevelType w:val="hybridMultilevel"/>
    <w:tmpl w:val="E60CD6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80588E"/>
    <w:multiLevelType w:val="hybridMultilevel"/>
    <w:tmpl w:val="05841D1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6A01044"/>
    <w:multiLevelType w:val="hybridMultilevel"/>
    <w:tmpl w:val="6374B43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8FE5C04"/>
    <w:multiLevelType w:val="hybridMultilevel"/>
    <w:tmpl w:val="8DF222A2"/>
    <w:lvl w:ilvl="0" w:tplc="32380900">
      <w:start w:val="1"/>
      <w:numFmt w:val="decimal"/>
      <w:lvlText w:val="%1."/>
      <w:lvlJc w:val="left"/>
      <w:pPr>
        <w:ind w:left="720" w:hanging="360"/>
      </w:pPr>
      <w:rPr>
        <w:rFonts w:ascii="Arial" w:hAnsi="Arial" w:hint="default"/>
        <w:b w:val="0"/>
        <w:color w:val="auto"/>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E24A0B"/>
    <w:multiLevelType w:val="hybridMultilevel"/>
    <w:tmpl w:val="50CC2DFE"/>
    <w:lvl w:ilvl="0" w:tplc="747C3082">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15:restartNumberingAfterBreak="0">
    <w:nsid w:val="5FB6081E"/>
    <w:multiLevelType w:val="hybridMultilevel"/>
    <w:tmpl w:val="B41E8C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44B6549"/>
    <w:multiLevelType w:val="hybridMultilevel"/>
    <w:tmpl w:val="C264F2D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6441840"/>
    <w:multiLevelType w:val="hybridMultilevel"/>
    <w:tmpl w:val="1054B5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9360EE0"/>
    <w:multiLevelType w:val="hybridMultilevel"/>
    <w:tmpl w:val="77C0931E"/>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F76AFA"/>
    <w:multiLevelType w:val="hybridMultilevel"/>
    <w:tmpl w:val="7B26F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F43D44"/>
    <w:multiLevelType w:val="hybridMultilevel"/>
    <w:tmpl w:val="5D3E8D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EA0323B"/>
    <w:multiLevelType w:val="hybridMultilevel"/>
    <w:tmpl w:val="A56A7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A00A2D"/>
    <w:multiLevelType w:val="hybridMultilevel"/>
    <w:tmpl w:val="B4C0C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5D715D"/>
    <w:multiLevelType w:val="hybridMultilevel"/>
    <w:tmpl w:val="9274F9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6AB5F1A"/>
    <w:multiLevelType w:val="hybridMultilevel"/>
    <w:tmpl w:val="CCF680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2C5693"/>
    <w:multiLevelType w:val="hybridMultilevel"/>
    <w:tmpl w:val="F4DC66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AB84174"/>
    <w:multiLevelType w:val="multilevel"/>
    <w:tmpl w:val="D76E4DB8"/>
    <w:lvl w:ilvl="0">
      <w:start w:val="1"/>
      <w:numFmt w:val="decimal"/>
      <w:lvlText w:val="%1."/>
      <w:lvlJc w:val="left"/>
      <w:pPr>
        <w:tabs>
          <w:tab w:val="num" w:pos="360"/>
        </w:tabs>
        <w:ind w:left="360" w:hanging="360"/>
      </w:pPr>
      <w:rPr>
        <w:strike w:val="0"/>
        <w:sz w:val="26"/>
        <w:szCs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997971">
    <w:abstractNumId w:val="9"/>
  </w:num>
  <w:num w:numId="2" w16cid:durableId="1782723642">
    <w:abstractNumId w:val="27"/>
  </w:num>
  <w:num w:numId="3" w16cid:durableId="1801923128">
    <w:abstractNumId w:val="23"/>
  </w:num>
  <w:num w:numId="4" w16cid:durableId="636184916">
    <w:abstractNumId w:val="42"/>
  </w:num>
  <w:num w:numId="5" w16cid:durableId="1044523397">
    <w:abstractNumId w:val="33"/>
  </w:num>
  <w:num w:numId="6" w16cid:durableId="1040471202">
    <w:abstractNumId w:val="38"/>
  </w:num>
  <w:num w:numId="7" w16cid:durableId="1161506991">
    <w:abstractNumId w:val="16"/>
  </w:num>
  <w:num w:numId="8" w16cid:durableId="1298292493">
    <w:abstractNumId w:val="37"/>
  </w:num>
  <w:num w:numId="9" w16cid:durableId="2025209686">
    <w:abstractNumId w:val="34"/>
  </w:num>
  <w:num w:numId="10" w16cid:durableId="1262179110">
    <w:abstractNumId w:val="14"/>
  </w:num>
  <w:num w:numId="11" w16cid:durableId="1113790239">
    <w:abstractNumId w:val="40"/>
  </w:num>
  <w:num w:numId="12" w16cid:durableId="470901124">
    <w:abstractNumId w:val="36"/>
  </w:num>
  <w:num w:numId="13" w16cid:durableId="124203555">
    <w:abstractNumId w:val="41"/>
  </w:num>
  <w:num w:numId="14" w16cid:durableId="938562851">
    <w:abstractNumId w:val="35"/>
  </w:num>
  <w:num w:numId="15" w16cid:durableId="2146002492">
    <w:abstractNumId w:val="24"/>
  </w:num>
  <w:num w:numId="16" w16cid:durableId="432674237">
    <w:abstractNumId w:val="15"/>
  </w:num>
  <w:num w:numId="17" w16cid:durableId="1913924406">
    <w:abstractNumId w:val="21"/>
  </w:num>
  <w:num w:numId="18" w16cid:durableId="251207284">
    <w:abstractNumId w:val="11"/>
  </w:num>
  <w:num w:numId="19" w16cid:durableId="12328890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0176319">
    <w:abstractNumId w:val="18"/>
  </w:num>
  <w:num w:numId="21" w16cid:durableId="1422605722">
    <w:abstractNumId w:val="46"/>
  </w:num>
  <w:num w:numId="22" w16cid:durableId="611518354">
    <w:abstractNumId w:val="12"/>
  </w:num>
  <w:num w:numId="23" w16cid:durableId="556160974">
    <w:abstractNumId w:val="44"/>
  </w:num>
  <w:num w:numId="24" w16cid:durableId="1918514675">
    <w:abstractNumId w:val="8"/>
  </w:num>
  <w:num w:numId="25" w16cid:durableId="1231883381">
    <w:abstractNumId w:val="13"/>
  </w:num>
  <w:num w:numId="26" w16cid:durableId="1329753999">
    <w:abstractNumId w:val="30"/>
  </w:num>
  <w:num w:numId="27" w16cid:durableId="548490610">
    <w:abstractNumId w:val="29"/>
  </w:num>
  <w:num w:numId="28" w16cid:durableId="665398946">
    <w:abstractNumId w:val="20"/>
  </w:num>
  <w:num w:numId="29" w16cid:durableId="1511410066">
    <w:abstractNumId w:val="0"/>
  </w:num>
  <w:num w:numId="30" w16cid:durableId="1286501447">
    <w:abstractNumId w:val="4"/>
  </w:num>
  <w:num w:numId="31" w16cid:durableId="2018271473">
    <w:abstractNumId w:val="2"/>
  </w:num>
  <w:num w:numId="32" w16cid:durableId="1521967146">
    <w:abstractNumId w:val="3"/>
  </w:num>
  <w:num w:numId="33" w16cid:durableId="1714233746">
    <w:abstractNumId w:val="6"/>
  </w:num>
  <w:num w:numId="34" w16cid:durableId="362443262">
    <w:abstractNumId w:val="1"/>
  </w:num>
  <w:num w:numId="35" w16cid:durableId="1893223331">
    <w:abstractNumId w:val="39"/>
  </w:num>
  <w:num w:numId="36" w16cid:durableId="259875859">
    <w:abstractNumId w:val="5"/>
  </w:num>
  <w:num w:numId="37" w16cid:durableId="148064099">
    <w:abstractNumId w:val="17"/>
  </w:num>
  <w:num w:numId="38" w16cid:durableId="1234122394">
    <w:abstractNumId w:val="28"/>
  </w:num>
  <w:num w:numId="39" w16cid:durableId="445080896">
    <w:abstractNumId w:val="48"/>
  </w:num>
  <w:num w:numId="40" w16cid:durableId="1949966645">
    <w:abstractNumId w:val="32"/>
  </w:num>
  <w:num w:numId="41" w16cid:durableId="1199931339">
    <w:abstractNumId w:val="10"/>
  </w:num>
  <w:num w:numId="42" w16cid:durableId="1495490015">
    <w:abstractNumId w:val="47"/>
  </w:num>
  <w:num w:numId="43" w16cid:durableId="507603412">
    <w:abstractNumId w:val="45"/>
  </w:num>
  <w:num w:numId="44" w16cid:durableId="844441829">
    <w:abstractNumId w:val="31"/>
  </w:num>
  <w:num w:numId="45" w16cid:durableId="323357402">
    <w:abstractNumId w:val="25"/>
  </w:num>
  <w:num w:numId="46" w16cid:durableId="1837333856">
    <w:abstractNumId w:val="22"/>
  </w:num>
  <w:num w:numId="47" w16cid:durableId="1925796657">
    <w:abstractNumId w:val="26"/>
  </w:num>
  <w:num w:numId="48" w16cid:durableId="215165647">
    <w:abstractNumId w:val="19"/>
  </w:num>
  <w:num w:numId="49" w16cid:durableId="162296033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6EB"/>
    <w:rsid w:val="00001BFF"/>
    <w:rsid w:val="00006DC2"/>
    <w:rsid w:val="00013447"/>
    <w:rsid w:val="00013FD6"/>
    <w:rsid w:val="0002479D"/>
    <w:rsid w:val="00040372"/>
    <w:rsid w:val="000408D4"/>
    <w:rsid w:val="00045083"/>
    <w:rsid w:val="000535BE"/>
    <w:rsid w:val="00056825"/>
    <w:rsid w:val="00056831"/>
    <w:rsid w:val="00061D42"/>
    <w:rsid w:val="000626F3"/>
    <w:rsid w:val="00071BDB"/>
    <w:rsid w:val="0008303D"/>
    <w:rsid w:val="00086FBC"/>
    <w:rsid w:val="00094263"/>
    <w:rsid w:val="00095BA8"/>
    <w:rsid w:val="000B024E"/>
    <w:rsid w:val="000B3AC2"/>
    <w:rsid w:val="000B5C73"/>
    <w:rsid w:val="000C0420"/>
    <w:rsid w:val="000C2FFA"/>
    <w:rsid w:val="000C6362"/>
    <w:rsid w:val="000D32D3"/>
    <w:rsid w:val="000D3849"/>
    <w:rsid w:val="000E2A73"/>
    <w:rsid w:val="000E5DBD"/>
    <w:rsid w:val="000F4B52"/>
    <w:rsid w:val="000F70D9"/>
    <w:rsid w:val="00102368"/>
    <w:rsid w:val="001143E1"/>
    <w:rsid w:val="001152A9"/>
    <w:rsid w:val="00120FC4"/>
    <w:rsid w:val="00131076"/>
    <w:rsid w:val="0014176B"/>
    <w:rsid w:val="001443BE"/>
    <w:rsid w:val="00146579"/>
    <w:rsid w:val="001475FF"/>
    <w:rsid w:val="0015482C"/>
    <w:rsid w:val="0016269F"/>
    <w:rsid w:val="0017681A"/>
    <w:rsid w:val="0019183D"/>
    <w:rsid w:val="001924AD"/>
    <w:rsid w:val="001A1804"/>
    <w:rsid w:val="001A30D5"/>
    <w:rsid w:val="001A5C80"/>
    <w:rsid w:val="001A7BD6"/>
    <w:rsid w:val="001B0FD5"/>
    <w:rsid w:val="001B45C1"/>
    <w:rsid w:val="001C2EAE"/>
    <w:rsid w:val="001C30B4"/>
    <w:rsid w:val="001C4098"/>
    <w:rsid w:val="001D15AD"/>
    <w:rsid w:val="001D7990"/>
    <w:rsid w:val="001E04A1"/>
    <w:rsid w:val="001E1B46"/>
    <w:rsid w:val="001E4CF5"/>
    <w:rsid w:val="001F4076"/>
    <w:rsid w:val="001F4238"/>
    <w:rsid w:val="001F467D"/>
    <w:rsid w:val="002009CD"/>
    <w:rsid w:val="002027DE"/>
    <w:rsid w:val="00202CCD"/>
    <w:rsid w:val="00211081"/>
    <w:rsid w:val="0021201E"/>
    <w:rsid w:val="00212485"/>
    <w:rsid w:val="00221431"/>
    <w:rsid w:val="00223526"/>
    <w:rsid w:val="00226B33"/>
    <w:rsid w:val="00235C80"/>
    <w:rsid w:val="0023736D"/>
    <w:rsid w:val="00242F2C"/>
    <w:rsid w:val="002437D7"/>
    <w:rsid w:val="00246078"/>
    <w:rsid w:val="00246122"/>
    <w:rsid w:val="00247589"/>
    <w:rsid w:val="00254C7C"/>
    <w:rsid w:val="002571F1"/>
    <w:rsid w:val="00257DA4"/>
    <w:rsid w:val="00260C99"/>
    <w:rsid w:val="00272C04"/>
    <w:rsid w:val="0027611A"/>
    <w:rsid w:val="002840DD"/>
    <w:rsid w:val="00285F7B"/>
    <w:rsid w:val="00290893"/>
    <w:rsid w:val="002915C5"/>
    <w:rsid w:val="0029170C"/>
    <w:rsid w:val="00292EFF"/>
    <w:rsid w:val="002942A8"/>
    <w:rsid w:val="00295FA8"/>
    <w:rsid w:val="002B0CEE"/>
    <w:rsid w:val="002B391B"/>
    <w:rsid w:val="002C0575"/>
    <w:rsid w:val="002C117D"/>
    <w:rsid w:val="002D4CF7"/>
    <w:rsid w:val="002E0046"/>
    <w:rsid w:val="002E2859"/>
    <w:rsid w:val="002F353C"/>
    <w:rsid w:val="00314260"/>
    <w:rsid w:val="00316F8F"/>
    <w:rsid w:val="0031710E"/>
    <w:rsid w:val="003269E7"/>
    <w:rsid w:val="003433BE"/>
    <w:rsid w:val="0035165A"/>
    <w:rsid w:val="00354114"/>
    <w:rsid w:val="003568C8"/>
    <w:rsid w:val="00362BD3"/>
    <w:rsid w:val="003661B7"/>
    <w:rsid w:val="0037624A"/>
    <w:rsid w:val="00377545"/>
    <w:rsid w:val="003803AF"/>
    <w:rsid w:val="00386849"/>
    <w:rsid w:val="003962D3"/>
    <w:rsid w:val="00396F40"/>
    <w:rsid w:val="003A142A"/>
    <w:rsid w:val="003A611A"/>
    <w:rsid w:val="003A7AA3"/>
    <w:rsid w:val="003B6548"/>
    <w:rsid w:val="003B7696"/>
    <w:rsid w:val="003B7F00"/>
    <w:rsid w:val="003C07C5"/>
    <w:rsid w:val="003C4F28"/>
    <w:rsid w:val="003D0BF2"/>
    <w:rsid w:val="003F1291"/>
    <w:rsid w:val="003F5BF6"/>
    <w:rsid w:val="003F6D88"/>
    <w:rsid w:val="00401F31"/>
    <w:rsid w:val="004079D9"/>
    <w:rsid w:val="00414311"/>
    <w:rsid w:val="00421A4B"/>
    <w:rsid w:val="00425283"/>
    <w:rsid w:val="00426AE2"/>
    <w:rsid w:val="004302AA"/>
    <w:rsid w:val="004361CD"/>
    <w:rsid w:val="00441B10"/>
    <w:rsid w:val="00452565"/>
    <w:rsid w:val="00454BE2"/>
    <w:rsid w:val="004605F1"/>
    <w:rsid w:val="004642F5"/>
    <w:rsid w:val="00464BF0"/>
    <w:rsid w:val="004657B5"/>
    <w:rsid w:val="00471E05"/>
    <w:rsid w:val="00474A60"/>
    <w:rsid w:val="00485199"/>
    <w:rsid w:val="00490311"/>
    <w:rsid w:val="00497E87"/>
    <w:rsid w:val="004A321F"/>
    <w:rsid w:val="004B0495"/>
    <w:rsid w:val="004B11A6"/>
    <w:rsid w:val="004D08B8"/>
    <w:rsid w:val="004D141F"/>
    <w:rsid w:val="004D636D"/>
    <w:rsid w:val="004E14D1"/>
    <w:rsid w:val="004E4BC2"/>
    <w:rsid w:val="004E6612"/>
    <w:rsid w:val="00506685"/>
    <w:rsid w:val="00510A2D"/>
    <w:rsid w:val="00512836"/>
    <w:rsid w:val="00516405"/>
    <w:rsid w:val="00520F72"/>
    <w:rsid w:val="0052177D"/>
    <w:rsid w:val="005312DC"/>
    <w:rsid w:val="00531C8B"/>
    <w:rsid w:val="00533299"/>
    <w:rsid w:val="0053369C"/>
    <w:rsid w:val="0054089E"/>
    <w:rsid w:val="005564DF"/>
    <w:rsid w:val="005565EF"/>
    <w:rsid w:val="00566A7E"/>
    <w:rsid w:val="00582173"/>
    <w:rsid w:val="00582B9C"/>
    <w:rsid w:val="005847D4"/>
    <w:rsid w:val="00592063"/>
    <w:rsid w:val="00594272"/>
    <w:rsid w:val="005B617D"/>
    <w:rsid w:val="005B626E"/>
    <w:rsid w:val="005B6FE9"/>
    <w:rsid w:val="005C678C"/>
    <w:rsid w:val="005C6DA8"/>
    <w:rsid w:val="005C6E28"/>
    <w:rsid w:val="005D2025"/>
    <w:rsid w:val="005E1743"/>
    <w:rsid w:val="005E1C5E"/>
    <w:rsid w:val="006003A8"/>
    <w:rsid w:val="00610246"/>
    <w:rsid w:val="00610C74"/>
    <w:rsid w:val="00611505"/>
    <w:rsid w:val="006117E8"/>
    <w:rsid w:val="0061545E"/>
    <w:rsid w:val="00616E26"/>
    <w:rsid w:val="006172B6"/>
    <w:rsid w:val="00617360"/>
    <w:rsid w:val="006201BD"/>
    <w:rsid w:val="00620688"/>
    <w:rsid w:val="00621E7E"/>
    <w:rsid w:val="00634BA4"/>
    <w:rsid w:val="0063526D"/>
    <w:rsid w:val="006479B9"/>
    <w:rsid w:val="00652A60"/>
    <w:rsid w:val="00655516"/>
    <w:rsid w:val="00656452"/>
    <w:rsid w:val="00656564"/>
    <w:rsid w:val="00662615"/>
    <w:rsid w:val="00663494"/>
    <w:rsid w:val="00667BB8"/>
    <w:rsid w:val="006710B7"/>
    <w:rsid w:val="0067781D"/>
    <w:rsid w:val="00681597"/>
    <w:rsid w:val="00683FF9"/>
    <w:rsid w:val="006841F1"/>
    <w:rsid w:val="00692D00"/>
    <w:rsid w:val="006A131D"/>
    <w:rsid w:val="006A2939"/>
    <w:rsid w:val="006A6973"/>
    <w:rsid w:val="006B02B1"/>
    <w:rsid w:val="006B1036"/>
    <w:rsid w:val="006B5535"/>
    <w:rsid w:val="006C18D7"/>
    <w:rsid w:val="006C2AF3"/>
    <w:rsid w:val="006C3206"/>
    <w:rsid w:val="006C6A71"/>
    <w:rsid w:val="006D0ED5"/>
    <w:rsid w:val="00712CBB"/>
    <w:rsid w:val="007131BE"/>
    <w:rsid w:val="00717BEE"/>
    <w:rsid w:val="00726273"/>
    <w:rsid w:val="007447AC"/>
    <w:rsid w:val="00766057"/>
    <w:rsid w:val="00775E70"/>
    <w:rsid w:val="00780307"/>
    <w:rsid w:val="0078108A"/>
    <w:rsid w:val="007916CC"/>
    <w:rsid w:val="00791B48"/>
    <w:rsid w:val="00794FE7"/>
    <w:rsid w:val="00796AE6"/>
    <w:rsid w:val="007A5629"/>
    <w:rsid w:val="007C0586"/>
    <w:rsid w:val="007D258C"/>
    <w:rsid w:val="007D26D2"/>
    <w:rsid w:val="007D425F"/>
    <w:rsid w:val="007E227F"/>
    <w:rsid w:val="007E4FA2"/>
    <w:rsid w:val="007E6C45"/>
    <w:rsid w:val="007F233A"/>
    <w:rsid w:val="0080515A"/>
    <w:rsid w:val="008059DC"/>
    <w:rsid w:val="00807151"/>
    <w:rsid w:val="00812928"/>
    <w:rsid w:val="00816A1D"/>
    <w:rsid w:val="00826624"/>
    <w:rsid w:val="00827725"/>
    <w:rsid w:val="00827D30"/>
    <w:rsid w:val="00833962"/>
    <w:rsid w:val="00847B75"/>
    <w:rsid w:val="0085018B"/>
    <w:rsid w:val="0085342A"/>
    <w:rsid w:val="00861D46"/>
    <w:rsid w:val="008862E7"/>
    <w:rsid w:val="00892083"/>
    <w:rsid w:val="00893CC9"/>
    <w:rsid w:val="008A0C62"/>
    <w:rsid w:val="008B1487"/>
    <w:rsid w:val="008C0E04"/>
    <w:rsid w:val="008C204F"/>
    <w:rsid w:val="008E022D"/>
    <w:rsid w:val="008E0E2D"/>
    <w:rsid w:val="008E34D2"/>
    <w:rsid w:val="008F08DB"/>
    <w:rsid w:val="008F2ABD"/>
    <w:rsid w:val="008F3657"/>
    <w:rsid w:val="00902A98"/>
    <w:rsid w:val="00915781"/>
    <w:rsid w:val="00920CBD"/>
    <w:rsid w:val="009316EB"/>
    <w:rsid w:val="0093751B"/>
    <w:rsid w:val="00937F1C"/>
    <w:rsid w:val="009626FC"/>
    <w:rsid w:val="009667BC"/>
    <w:rsid w:val="00981D0F"/>
    <w:rsid w:val="009851D7"/>
    <w:rsid w:val="0098646E"/>
    <w:rsid w:val="0099510E"/>
    <w:rsid w:val="009B2EEC"/>
    <w:rsid w:val="009C0335"/>
    <w:rsid w:val="009C7AEB"/>
    <w:rsid w:val="009D78B2"/>
    <w:rsid w:val="009E20E9"/>
    <w:rsid w:val="009F1EE5"/>
    <w:rsid w:val="00A27746"/>
    <w:rsid w:val="00A27AC9"/>
    <w:rsid w:val="00A3060A"/>
    <w:rsid w:val="00A311E3"/>
    <w:rsid w:val="00A34AFF"/>
    <w:rsid w:val="00A365D2"/>
    <w:rsid w:val="00A4289D"/>
    <w:rsid w:val="00A43FA3"/>
    <w:rsid w:val="00A52ADA"/>
    <w:rsid w:val="00A5331A"/>
    <w:rsid w:val="00A53B0F"/>
    <w:rsid w:val="00A540CA"/>
    <w:rsid w:val="00A5712A"/>
    <w:rsid w:val="00A65B81"/>
    <w:rsid w:val="00A66256"/>
    <w:rsid w:val="00A66FE7"/>
    <w:rsid w:val="00A72435"/>
    <w:rsid w:val="00A74702"/>
    <w:rsid w:val="00A808E6"/>
    <w:rsid w:val="00A83FBB"/>
    <w:rsid w:val="00A84A70"/>
    <w:rsid w:val="00A854E4"/>
    <w:rsid w:val="00A92260"/>
    <w:rsid w:val="00A93B90"/>
    <w:rsid w:val="00A9433D"/>
    <w:rsid w:val="00AA69C2"/>
    <w:rsid w:val="00AB1AF1"/>
    <w:rsid w:val="00AC59BB"/>
    <w:rsid w:val="00AC5DEF"/>
    <w:rsid w:val="00AD2CD3"/>
    <w:rsid w:val="00AD361F"/>
    <w:rsid w:val="00AE008E"/>
    <w:rsid w:val="00AF0F57"/>
    <w:rsid w:val="00AF35D2"/>
    <w:rsid w:val="00AF36A8"/>
    <w:rsid w:val="00B07E5B"/>
    <w:rsid w:val="00B12596"/>
    <w:rsid w:val="00B13C5B"/>
    <w:rsid w:val="00B15847"/>
    <w:rsid w:val="00B15A21"/>
    <w:rsid w:val="00B15E5A"/>
    <w:rsid w:val="00B43C97"/>
    <w:rsid w:val="00B51BBC"/>
    <w:rsid w:val="00B54DFB"/>
    <w:rsid w:val="00B57DCE"/>
    <w:rsid w:val="00B60797"/>
    <w:rsid w:val="00B64073"/>
    <w:rsid w:val="00B65AB9"/>
    <w:rsid w:val="00B7003A"/>
    <w:rsid w:val="00B734A8"/>
    <w:rsid w:val="00B841BB"/>
    <w:rsid w:val="00B849E0"/>
    <w:rsid w:val="00B92A1E"/>
    <w:rsid w:val="00B96FF0"/>
    <w:rsid w:val="00B97CFA"/>
    <w:rsid w:val="00BA1C92"/>
    <w:rsid w:val="00BA622B"/>
    <w:rsid w:val="00BB3162"/>
    <w:rsid w:val="00BB3FEE"/>
    <w:rsid w:val="00BB5105"/>
    <w:rsid w:val="00BB68A8"/>
    <w:rsid w:val="00BC7077"/>
    <w:rsid w:val="00BD00F9"/>
    <w:rsid w:val="00BD19FF"/>
    <w:rsid w:val="00BD7434"/>
    <w:rsid w:val="00BE2D71"/>
    <w:rsid w:val="00BE597F"/>
    <w:rsid w:val="00BF67C0"/>
    <w:rsid w:val="00C045F8"/>
    <w:rsid w:val="00C06589"/>
    <w:rsid w:val="00C37D63"/>
    <w:rsid w:val="00C42494"/>
    <w:rsid w:val="00C429A3"/>
    <w:rsid w:val="00C43EF5"/>
    <w:rsid w:val="00C525AF"/>
    <w:rsid w:val="00C52E19"/>
    <w:rsid w:val="00C6644C"/>
    <w:rsid w:val="00C66D2A"/>
    <w:rsid w:val="00C72AE0"/>
    <w:rsid w:val="00C7476A"/>
    <w:rsid w:val="00C82BF6"/>
    <w:rsid w:val="00C837F9"/>
    <w:rsid w:val="00CA59E3"/>
    <w:rsid w:val="00CA5CB7"/>
    <w:rsid w:val="00CB123B"/>
    <w:rsid w:val="00CC4DB7"/>
    <w:rsid w:val="00CC66F9"/>
    <w:rsid w:val="00CD2665"/>
    <w:rsid w:val="00CD44CE"/>
    <w:rsid w:val="00CE52C5"/>
    <w:rsid w:val="00CE6AF7"/>
    <w:rsid w:val="00CF2A7D"/>
    <w:rsid w:val="00CF3979"/>
    <w:rsid w:val="00CF4A79"/>
    <w:rsid w:val="00CF653C"/>
    <w:rsid w:val="00D07702"/>
    <w:rsid w:val="00D1079A"/>
    <w:rsid w:val="00D26F07"/>
    <w:rsid w:val="00D32D3F"/>
    <w:rsid w:val="00D36AD5"/>
    <w:rsid w:val="00D44780"/>
    <w:rsid w:val="00D60D74"/>
    <w:rsid w:val="00D75C8F"/>
    <w:rsid w:val="00D76787"/>
    <w:rsid w:val="00D77B2C"/>
    <w:rsid w:val="00D80142"/>
    <w:rsid w:val="00D80709"/>
    <w:rsid w:val="00D83C3C"/>
    <w:rsid w:val="00D8662E"/>
    <w:rsid w:val="00D96920"/>
    <w:rsid w:val="00DA1EFF"/>
    <w:rsid w:val="00DE6518"/>
    <w:rsid w:val="00DF7CF7"/>
    <w:rsid w:val="00E01E74"/>
    <w:rsid w:val="00E10CD8"/>
    <w:rsid w:val="00E20E6B"/>
    <w:rsid w:val="00E3082C"/>
    <w:rsid w:val="00E57EA6"/>
    <w:rsid w:val="00E6005B"/>
    <w:rsid w:val="00E62CA3"/>
    <w:rsid w:val="00E8035B"/>
    <w:rsid w:val="00E910AE"/>
    <w:rsid w:val="00E92459"/>
    <w:rsid w:val="00EA10D2"/>
    <w:rsid w:val="00EB0F2C"/>
    <w:rsid w:val="00EB192A"/>
    <w:rsid w:val="00EB3A08"/>
    <w:rsid w:val="00EC1ED3"/>
    <w:rsid w:val="00EC5D9B"/>
    <w:rsid w:val="00ED3A3E"/>
    <w:rsid w:val="00ED4B1D"/>
    <w:rsid w:val="00EE2F2F"/>
    <w:rsid w:val="00EF13F1"/>
    <w:rsid w:val="00EF5C05"/>
    <w:rsid w:val="00EF7D2D"/>
    <w:rsid w:val="00F02A33"/>
    <w:rsid w:val="00F105A0"/>
    <w:rsid w:val="00F15766"/>
    <w:rsid w:val="00F1690F"/>
    <w:rsid w:val="00F20F0C"/>
    <w:rsid w:val="00F2644D"/>
    <w:rsid w:val="00F32D03"/>
    <w:rsid w:val="00F355BA"/>
    <w:rsid w:val="00F43A57"/>
    <w:rsid w:val="00F4683E"/>
    <w:rsid w:val="00F508DF"/>
    <w:rsid w:val="00F511C0"/>
    <w:rsid w:val="00F550DD"/>
    <w:rsid w:val="00F677C6"/>
    <w:rsid w:val="00F71C39"/>
    <w:rsid w:val="00F75B9F"/>
    <w:rsid w:val="00F77B87"/>
    <w:rsid w:val="00F81D16"/>
    <w:rsid w:val="00F82617"/>
    <w:rsid w:val="00F94ECA"/>
    <w:rsid w:val="00F96341"/>
    <w:rsid w:val="00FA6CB4"/>
    <w:rsid w:val="00FB6B6B"/>
    <w:rsid w:val="00FC538A"/>
    <w:rsid w:val="00FC6FA1"/>
    <w:rsid w:val="00FD7080"/>
    <w:rsid w:val="00FE7C7D"/>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3F47F"/>
  <w15:chartTrackingRefBased/>
  <w15:docId w15:val="{767C6873-D8A2-422D-BB9E-6233BB64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1C5E"/>
    <w:pPr>
      <w:widowControl w:val="0"/>
      <w:suppressAutoHyphens/>
      <w:overflowPunct w:val="0"/>
      <w:adjustRightInd w:val="0"/>
    </w:pPr>
    <w:rPr>
      <w:rFonts w:ascii="Times New Roman" w:eastAsia="Times New Roman" w:hAnsi="Times New Roman"/>
      <w:kern w:val="28"/>
      <w:sz w:val="24"/>
      <w:szCs w:val="24"/>
    </w:rPr>
  </w:style>
  <w:style w:type="paragraph" w:styleId="Nagwek1">
    <w:name w:val="heading 1"/>
    <w:basedOn w:val="Normalny"/>
    <w:next w:val="Normalny"/>
    <w:link w:val="Nagwek1Znak"/>
    <w:uiPriority w:val="9"/>
    <w:qFormat/>
    <w:rsid w:val="004A321F"/>
    <w:pPr>
      <w:keepNext/>
      <w:widowControl/>
      <w:suppressAutoHyphens w:val="0"/>
      <w:overflowPunct/>
      <w:adjustRightInd/>
      <w:spacing w:before="240" w:after="60"/>
      <w:outlineLvl w:val="0"/>
    </w:pPr>
    <w:rPr>
      <w:rFonts w:ascii="Cambria" w:hAnsi="Cambria"/>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rsid w:val="009316EB"/>
    <w:pPr>
      <w:ind w:left="720"/>
      <w:contextualSpacing/>
    </w:pPr>
  </w:style>
  <w:style w:type="paragraph" w:styleId="Nagwek">
    <w:name w:val="header"/>
    <w:basedOn w:val="Normalny"/>
    <w:link w:val="NagwekZnak"/>
    <w:uiPriority w:val="99"/>
    <w:rsid w:val="009316EB"/>
    <w:pPr>
      <w:tabs>
        <w:tab w:val="center" w:pos="4536"/>
        <w:tab w:val="right" w:pos="9072"/>
      </w:tabs>
    </w:pPr>
  </w:style>
  <w:style w:type="character" w:customStyle="1" w:styleId="NagwekZnak">
    <w:name w:val="Nagłówek Znak"/>
    <w:link w:val="Nagwek"/>
    <w:uiPriority w:val="99"/>
    <w:rsid w:val="009316EB"/>
    <w:rPr>
      <w:rFonts w:ascii="Times New Roman" w:eastAsia="Times New Roman" w:hAnsi="Times New Roman" w:cs="Times New Roman"/>
      <w:kern w:val="28"/>
      <w:sz w:val="24"/>
      <w:szCs w:val="24"/>
      <w:lang w:eastAsia="pl-PL"/>
    </w:rPr>
  </w:style>
  <w:style w:type="paragraph" w:styleId="Stopka">
    <w:name w:val="footer"/>
    <w:basedOn w:val="Normalny"/>
    <w:link w:val="StopkaZnak"/>
    <w:rsid w:val="009316EB"/>
    <w:pPr>
      <w:tabs>
        <w:tab w:val="center" w:pos="4536"/>
        <w:tab w:val="right" w:pos="9072"/>
      </w:tabs>
    </w:pPr>
  </w:style>
  <w:style w:type="character" w:customStyle="1" w:styleId="StopkaZnak">
    <w:name w:val="Stopka Znak"/>
    <w:link w:val="Stopka"/>
    <w:rsid w:val="009316EB"/>
    <w:rPr>
      <w:rFonts w:ascii="Times New Roman" w:eastAsia="Times New Roman" w:hAnsi="Times New Roman" w:cs="Times New Roman"/>
      <w:kern w:val="28"/>
      <w:sz w:val="24"/>
      <w:szCs w:val="24"/>
      <w:lang w:eastAsia="pl-PL"/>
    </w:rPr>
  </w:style>
  <w:style w:type="paragraph" w:styleId="Tekstpodstawowy">
    <w:name w:val="Body Text"/>
    <w:basedOn w:val="Normalny"/>
    <w:link w:val="TekstpodstawowyZnak"/>
    <w:rsid w:val="009316EB"/>
    <w:pPr>
      <w:widowControl/>
      <w:suppressAutoHyphens w:val="0"/>
      <w:overflowPunct/>
      <w:adjustRightInd/>
      <w:jc w:val="both"/>
    </w:pPr>
    <w:rPr>
      <w:kern w:val="0"/>
      <w:sz w:val="20"/>
      <w:szCs w:val="20"/>
    </w:rPr>
  </w:style>
  <w:style w:type="character" w:customStyle="1" w:styleId="TekstpodstawowyZnak">
    <w:name w:val="Tekst podstawowy Znak"/>
    <w:link w:val="Tekstpodstawowy"/>
    <w:rsid w:val="009316EB"/>
    <w:rPr>
      <w:rFonts w:ascii="Times New Roman" w:eastAsia="Times New Roman" w:hAnsi="Times New Roman" w:cs="Times New Roman"/>
      <w:sz w:val="20"/>
      <w:szCs w:val="20"/>
      <w:lang w:eastAsia="pl-PL"/>
    </w:rPr>
  </w:style>
  <w:style w:type="character" w:styleId="Odwoaniedokomentarza">
    <w:name w:val="annotation reference"/>
    <w:uiPriority w:val="99"/>
    <w:rsid w:val="009316EB"/>
    <w:rPr>
      <w:sz w:val="16"/>
      <w:szCs w:val="16"/>
    </w:rPr>
  </w:style>
  <w:style w:type="paragraph" w:styleId="Tekstkomentarza">
    <w:name w:val="annotation text"/>
    <w:basedOn w:val="Normalny"/>
    <w:link w:val="TekstkomentarzaZnak"/>
    <w:rsid w:val="009316EB"/>
    <w:rPr>
      <w:sz w:val="20"/>
      <w:szCs w:val="20"/>
    </w:rPr>
  </w:style>
  <w:style w:type="character" w:customStyle="1" w:styleId="TekstkomentarzaZnak">
    <w:name w:val="Tekst komentarza Znak"/>
    <w:link w:val="Tekstkomentarza"/>
    <w:rsid w:val="009316EB"/>
    <w:rPr>
      <w:rFonts w:ascii="Times New Roman" w:eastAsia="Times New Roman" w:hAnsi="Times New Roman" w:cs="Times New Roman"/>
      <w:kern w:val="28"/>
      <w:sz w:val="20"/>
      <w:szCs w:val="20"/>
      <w:lang w:eastAsia="pl-PL"/>
    </w:rPr>
  </w:style>
  <w:style w:type="paragraph" w:styleId="Tekstdymka">
    <w:name w:val="Balloon Text"/>
    <w:basedOn w:val="Normalny"/>
    <w:link w:val="TekstdymkaZnak"/>
    <w:uiPriority w:val="99"/>
    <w:semiHidden/>
    <w:unhideWhenUsed/>
    <w:rsid w:val="009316EB"/>
    <w:rPr>
      <w:rFonts w:ascii="Segoe UI" w:hAnsi="Segoe UI" w:cs="Segoe UI"/>
      <w:sz w:val="18"/>
      <w:szCs w:val="18"/>
    </w:rPr>
  </w:style>
  <w:style w:type="character" w:customStyle="1" w:styleId="TekstdymkaZnak">
    <w:name w:val="Tekst dymka Znak"/>
    <w:link w:val="Tekstdymka"/>
    <w:uiPriority w:val="99"/>
    <w:semiHidden/>
    <w:rsid w:val="009316EB"/>
    <w:rPr>
      <w:rFonts w:ascii="Segoe UI" w:eastAsia="Times New Roman" w:hAnsi="Segoe UI" w:cs="Segoe UI"/>
      <w:kern w:val="28"/>
      <w:sz w:val="18"/>
      <w:szCs w:val="18"/>
      <w:lang w:eastAsia="pl-PL"/>
    </w:rPr>
  </w:style>
  <w:style w:type="paragraph" w:styleId="Akapitzlist">
    <w:name w:val="List Paragraph"/>
    <w:basedOn w:val="Normalny"/>
    <w:uiPriority w:val="34"/>
    <w:qFormat/>
    <w:rsid w:val="0016269F"/>
    <w:pPr>
      <w:widowControl/>
      <w:suppressAutoHyphens w:val="0"/>
      <w:overflowPunct/>
      <w:adjustRightInd/>
      <w:spacing w:after="240"/>
      <w:ind w:left="720"/>
      <w:contextualSpacing/>
      <w:jc w:val="both"/>
    </w:pPr>
    <w:rPr>
      <w:rFonts w:eastAsia="Calibri"/>
      <w:kern w:val="0"/>
      <w:szCs w:val="22"/>
      <w:lang w:eastAsia="en-US"/>
    </w:rPr>
  </w:style>
  <w:style w:type="paragraph" w:styleId="Tematkomentarza">
    <w:name w:val="annotation subject"/>
    <w:basedOn w:val="Tekstkomentarza"/>
    <w:next w:val="Tekstkomentarza"/>
    <w:link w:val="TematkomentarzaZnak"/>
    <w:uiPriority w:val="99"/>
    <w:semiHidden/>
    <w:unhideWhenUsed/>
    <w:rsid w:val="00EC1ED3"/>
    <w:rPr>
      <w:b/>
      <w:bCs/>
    </w:rPr>
  </w:style>
  <w:style w:type="character" w:customStyle="1" w:styleId="TematkomentarzaZnak">
    <w:name w:val="Temat komentarza Znak"/>
    <w:link w:val="Tematkomentarza"/>
    <w:uiPriority w:val="99"/>
    <w:semiHidden/>
    <w:rsid w:val="00EC1ED3"/>
    <w:rPr>
      <w:rFonts w:ascii="Times New Roman" w:eastAsia="Times New Roman" w:hAnsi="Times New Roman" w:cs="Times New Roman"/>
      <w:b/>
      <w:bCs/>
      <w:kern w:val="28"/>
      <w:sz w:val="20"/>
      <w:szCs w:val="20"/>
      <w:lang w:eastAsia="pl-PL"/>
    </w:rPr>
  </w:style>
  <w:style w:type="character" w:styleId="Hipercze">
    <w:name w:val="Hyperlink"/>
    <w:uiPriority w:val="99"/>
    <w:unhideWhenUsed/>
    <w:rsid w:val="00F02A33"/>
    <w:rPr>
      <w:color w:val="0563C1"/>
      <w:u w:val="single"/>
    </w:rPr>
  </w:style>
  <w:style w:type="character" w:customStyle="1" w:styleId="Nagwek1Znak">
    <w:name w:val="Nagłówek 1 Znak"/>
    <w:link w:val="Nagwek1"/>
    <w:uiPriority w:val="9"/>
    <w:rsid w:val="004A321F"/>
    <w:rPr>
      <w:rFonts w:ascii="Cambria" w:eastAsia="Times New Roman" w:hAnsi="Cambria" w:cs="Times New Roman"/>
      <w:b/>
      <w:bCs/>
      <w:kern w:val="32"/>
      <w:sz w:val="32"/>
      <w:szCs w:val="32"/>
      <w:lang w:val="x-none" w:eastAsia="x-none"/>
    </w:rPr>
  </w:style>
  <w:style w:type="paragraph" w:styleId="Tytu">
    <w:name w:val="Title"/>
    <w:basedOn w:val="Normalny"/>
    <w:link w:val="TytuZnak"/>
    <w:qFormat/>
    <w:rsid w:val="001E4CF5"/>
    <w:pPr>
      <w:widowControl/>
      <w:suppressAutoHyphens w:val="0"/>
      <w:overflowPunct/>
      <w:adjustRightInd/>
      <w:jc w:val="center"/>
    </w:pPr>
    <w:rPr>
      <w:kern w:val="0"/>
      <w:szCs w:val="20"/>
    </w:rPr>
  </w:style>
  <w:style w:type="character" w:customStyle="1" w:styleId="TytuZnak">
    <w:name w:val="Tytuł Znak"/>
    <w:link w:val="Tytu"/>
    <w:rsid w:val="001E4CF5"/>
    <w:rPr>
      <w:rFonts w:ascii="Times New Roman" w:eastAsia="Times New Roman" w:hAnsi="Times New Roman" w:cs="Times New Roman"/>
      <w:sz w:val="24"/>
      <w:szCs w:val="20"/>
      <w:lang w:eastAsia="pl-PL"/>
    </w:rPr>
  </w:style>
  <w:style w:type="table" w:styleId="Tabela-Siatka">
    <w:name w:val="Table Grid"/>
    <w:basedOn w:val="Standardowy"/>
    <w:rsid w:val="001E4C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C2EAE"/>
    <w:rPr>
      <w:sz w:val="20"/>
      <w:szCs w:val="20"/>
    </w:rPr>
  </w:style>
  <w:style w:type="character" w:customStyle="1" w:styleId="TekstprzypisukocowegoZnak">
    <w:name w:val="Tekst przypisu końcowego Znak"/>
    <w:link w:val="Tekstprzypisukocowego"/>
    <w:uiPriority w:val="99"/>
    <w:semiHidden/>
    <w:rsid w:val="001C2EAE"/>
    <w:rPr>
      <w:rFonts w:ascii="Times New Roman" w:eastAsia="Times New Roman" w:hAnsi="Times New Roman" w:cs="Times New Roman"/>
      <w:kern w:val="28"/>
      <w:sz w:val="20"/>
      <w:szCs w:val="20"/>
      <w:lang w:eastAsia="pl-PL"/>
    </w:rPr>
  </w:style>
  <w:style w:type="character" w:styleId="Odwoanieprzypisukocowego">
    <w:name w:val="endnote reference"/>
    <w:uiPriority w:val="99"/>
    <w:semiHidden/>
    <w:unhideWhenUsed/>
    <w:rsid w:val="001C2EAE"/>
    <w:rPr>
      <w:vertAlign w:val="superscript"/>
    </w:rPr>
  </w:style>
  <w:style w:type="paragraph" w:styleId="NormalnyWeb">
    <w:name w:val="Normal (Web)"/>
    <w:basedOn w:val="Normalny"/>
    <w:uiPriority w:val="99"/>
    <w:semiHidden/>
    <w:unhideWhenUsed/>
    <w:rsid w:val="00A311E3"/>
    <w:pPr>
      <w:widowControl/>
      <w:suppressAutoHyphens w:val="0"/>
      <w:overflowPunct/>
      <w:adjustRightInd/>
      <w:spacing w:before="100" w:beforeAutospacing="1" w:after="100" w:afterAutospacing="1"/>
    </w:pPr>
    <w:rPr>
      <w:rFonts w:eastAsia="Calibri"/>
      <w:kern w:val="0"/>
    </w:rPr>
  </w:style>
  <w:style w:type="character" w:customStyle="1" w:styleId="Odwoaniedokomentarza1">
    <w:name w:val="Odwołanie do komentarza1"/>
    <w:rsid w:val="005312DC"/>
    <w:rPr>
      <w:sz w:val="16"/>
      <w:szCs w:val="16"/>
    </w:rPr>
  </w:style>
  <w:style w:type="character" w:customStyle="1" w:styleId="recipient">
    <w:name w:val="recipient"/>
    <w:rsid w:val="0017681A"/>
  </w:style>
  <w:style w:type="character" w:customStyle="1" w:styleId="Nierozpoznanawzmianka1">
    <w:name w:val="Nierozpoznana wzmianka1"/>
    <w:uiPriority w:val="99"/>
    <w:semiHidden/>
    <w:unhideWhenUsed/>
    <w:rsid w:val="00D80142"/>
    <w:rPr>
      <w:color w:val="605E5C"/>
      <w:shd w:val="clear" w:color="auto" w:fill="E1DFDD"/>
    </w:rPr>
  </w:style>
  <w:style w:type="character" w:styleId="Uwydatnienie">
    <w:name w:val="Emphasis"/>
    <w:basedOn w:val="Domylnaczcionkaakapitu"/>
    <w:uiPriority w:val="20"/>
    <w:qFormat/>
    <w:rsid w:val="00D8662E"/>
    <w:rPr>
      <w:i/>
      <w:iCs/>
    </w:rPr>
  </w:style>
  <w:style w:type="character" w:styleId="Pogrubienie">
    <w:name w:val="Strong"/>
    <w:basedOn w:val="Domylnaczcionkaakapitu"/>
    <w:uiPriority w:val="22"/>
    <w:qFormat/>
    <w:rsid w:val="00D8662E"/>
    <w:rPr>
      <w:b/>
      <w:bCs/>
    </w:rPr>
  </w:style>
  <w:style w:type="character" w:customStyle="1" w:styleId="Nierozpoznanawzmianka2">
    <w:name w:val="Nierozpoznana wzmianka2"/>
    <w:basedOn w:val="Domylnaczcionkaakapitu"/>
    <w:uiPriority w:val="99"/>
    <w:semiHidden/>
    <w:unhideWhenUsed/>
    <w:rsid w:val="00F32D03"/>
    <w:rPr>
      <w:color w:val="605E5C"/>
      <w:shd w:val="clear" w:color="auto" w:fill="E1DFDD"/>
    </w:rPr>
  </w:style>
  <w:style w:type="character" w:styleId="Nierozpoznanawzmianka">
    <w:name w:val="Unresolved Mention"/>
    <w:basedOn w:val="Domylnaczcionkaakapitu"/>
    <w:uiPriority w:val="99"/>
    <w:semiHidden/>
    <w:unhideWhenUsed/>
    <w:rsid w:val="00AD361F"/>
    <w:rPr>
      <w:color w:val="605E5C"/>
      <w:shd w:val="clear" w:color="auto" w:fill="E1DFDD"/>
    </w:rPr>
  </w:style>
  <w:style w:type="character" w:styleId="UyteHipercze">
    <w:name w:val="FollowedHyperlink"/>
    <w:basedOn w:val="Domylnaczcionkaakapitu"/>
    <w:uiPriority w:val="99"/>
    <w:semiHidden/>
    <w:unhideWhenUsed/>
    <w:rsid w:val="00EA10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2503">
      <w:bodyDiv w:val="1"/>
      <w:marLeft w:val="0"/>
      <w:marRight w:val="0"/>
      <w:marTop w:val="0"/>
      <w:marBottom w:val="0"/>
      <w:divBdr>
        <w:top w:val="none" w:sz="0" w:space="0" w:color="auto"/>
        <w:left w:val="none" w:sz="0" w:space="0" w:color="auto"/>
        <w:bottom w:val="none" w:sz="0" w:space="0" w:color="auto"/>
        <w:right w:val="none" w:sz="0" w:space="0" w:color="auto"/>
      </w:divBdr>
      <w:divsChild>
        <w:div w:id="267468848">
          <w:marLeft w:val="-2400"/>
          <w:marRight w:val="-480"/>
          <w:marTop w:val="0"/>
          <w:marBottom w:val="0"/>
          <w:divBdr>
            <w:top w:val="none" w:sz="0" w:space="0" w:color="auto"/>
            <w:left w:val="none" w:sz="0" w:space="0" w:color="auto"/>
            <w:bottom w:val="none" w:sz="0" w:space="0" w:color="auto"/>
            <w:right w:val="none" w:sz="0" w:space="0" w:color="auto"/>
          </w:divBdr>
        </w:div>
        <w:div w:id="565839477">
          <w:marLeft w:val="-2400"/>
          <w:marRight w:val="-480"/>
          <w:marTop w:val="0"/>
          <w:marBottom w:val="0"/>
          <w:divBdr>
            <w:top w:val="none" w:sz="0" w:space="0" w:color="auto"/>
            <w:left w:val="none" w:sz="0" w:space="0" w:color="auto"/>
            <w:bottom w:val="none" w:sz="0" w:space="0" w:color="auto"/>
            <w:right w:val="none" w:sz="0" w:space="0" w:color="auto"/>
          </w:divBdr>
        </w:div>
        <w:div w:id="591201480">
          <w:marLeft w:val="-2400"/>
          <w:marRight w:val="-480"/>
          <w:marTop w:val="0"/>
          <w:marBottom w:val="0"/>
          <w:divBdr>
            <w:top w:val="none" w:sz="0" w:space="0" w:color="auto"/>
            <w:left w:val="none" w:sz="0" w:space="0" w:color="auto"/>
            <w:bottom w:val="none" w:sz="0" w:space="0" w:color="auto"/>
            <w:right w:val="none" w:sz="0" w:space="0" w:color="auto"/>
          </w:divBdr>
        </w:div>
        <w:div w:id="676423894">
          <w:marLeft w:val="-2400"/>
          <w:marRight w:val="-480"/>
          <w:marTop w:val="0"/>
          <w:marBottom w:val="0"/>
          <w:divBdr>
            <w:top w:val="none" w:sz="0" w:space="0" w:color="auto"/>
            <w:left w:val="none" w:sz="0" w:space="0" w:color="auto"/>
            <w:bottom w:val="none" w:sz="0" w:space="0" w:color="auto"/>
            <w:right w:val="none" w:sz="0" w:space="0" w:color="auto"/>
          </w:divBdr>
        </w:div>
        <w:div w:id="869875362">
          <w:marLeft w:val="-2400"/>
          <w:marRight w:val="-480"/>
          <w:marTop w:val="0"/>
          <w:marBottom w:val="0"/>
          <w:divBdr>
            <w:top w:val="none" w:sz="0" w:space="0" w:color="auto"/>
            <w:left w:val="none" w:sz="0" w:space="0" w:color="auto"/>
            <w:bottom w:val="none" w:sz="0" w:space="0" w:color="auto"/>
            <w:right w:val="none" w:sz="0" w:space="0" w:color="auto"/>
          </w:divBdr>
        </w:div>
        <w:div w:id="1977180537">
          <w:marLeft w:val="-2400"/>
          <w:marRight w:val="-480"/>
          <w:marTop w:val="0"/>
          <w:marBottom w:val="0"/>
          <w:divBdr>
            <w:top w:val="none" w:sz="0" w:space="0" w:color="auto"/>
            <w:left w:val="none" w:sz="0" w:space="0" w:color="auto"/>
            <w:bottom w:val="none" w:sz="0" w:space="0" w:color="auto"/>
            <w:right w:val="none" w:sz="0" w:space="0" w:color="auto"/>
          </w:divBdr>
        </w:div>
        <w:div w:id="2083485422">
          <w:marLeft w:val="-2400"/>
          <w:marRight w:val="-480"/>
          <w:marTop w:val="0"/>
          <w:marBottom w:val="0"/>
          <w:divBdr>
            <w:top w:val="none" w:sz="0" w:space="0" w:color="auto"/>
            <w:left w:val="none" w:sz="0" w:space="0" w:color="auto"/>
            <w:bottom w:val="none" w:sz="0" w:space="0" w:color="auto"/>
            <w:right w:val="none" w:sz="0" w:space="0" w:color="auto"/>
          </w:divBdr>
        </w:div>
        <w:div w:id="2127969999">
          <w:marLeft w:val="-2400"/>
          <w:marRight w:val="-480"/>
          <w:marTop w:val="0"/>
          <w:marBottom w:val="0"/>
          <w:divBdr>
            <w:top w:val="none" w:sz="0" w:space="0" w:color="auto"/>
            <w:left w:val="none" w:sz="0" w:space="0" w:color="auto"/>
            <w:bottom w:val="none" w:sz="0" w:space="0" w:color="auto"/>
            <w:right w:val="none" w:sz="0" w:space="0" w:color="auto"/>
          </w:divBdr>
        </w:div>
      </w:divsChild>
    </w:div>
    <w:div w:id="10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3794319">
          <w:marLeft w:val="0"/>
          <w:marRight w:val="0"/>
          <w:marTop w:val="0"/>
          <w:marBottom w:val="0"/>
          <w:divBdr>
            <w:top w:val="none" w:sz="0" w:space="0" w:color="auto"/>
            <w:left w:val="none" w:sz="0" w:space="0" w:color="auto"/>
            <w:bottom w:val="none" w:sz="0" w:space="0" w:color="auto"/>
            <w:right w:val="none" w:sz="0" w:space="0" w:color="auto"/>
          </w:divBdr>
        </w:div>
        <w:div w:id="948321758">
          <w:marLeft w:val="0"/>
          <w:marRight w:val="0"/>
          <w:marTop w:val="0"/>
          <w:marBottom w:val="0"/>
          <w:divBdr>
            <w:top w:val="none" w:sz="0" w:space="0" w:color="auto"/>
            <w:left w:val="none" w:sz="0" w:space="0" w:color="auto"/>
            <w:bottom w:val="none" w:sz="0" w:space="0" w:color="auto"/>
            <w:right w:val="none" w:sz="0" w:space="0" w:color="auto"/>
          </w:divBdr>
        </w:div>
        <w:div w:id="2137016904">
          <w:marLeft w:val="0"/>
          <w:marRight w:val="0"/>
          <w:marTop w:val="0"/>
          <w:marBottom w:val="0"/>
          <w:divBdr>
            <w:top w:val="none" w:sz="0" w:space="0" w:color="auto"/>
            <w:left w:val="none" w:sz="0" w:space="0" w:color="auto"/>
            <w:bottom w:val="none" w:sz="0" w:space="0" w:color="auto"/>
            <w:right w:val="none" w:sz="0" w:space="0" w:color="auto"/>
          </w:divBdr>
        </w:div>
      </w:divsChild>
    </w:div>
    <w:div w:id="268437802">
      <w:bodyDiv w:val="1"/>
      <w:marLeft w:val="0"/>
      <w:marRight w:val="0"/>
      <w:marTop w:val="0"/>
      <w:marBottom w:val="0"/>
      <w:divBdr>
        <w:top w:val="none" w:sz="0" w:space="0" w:color="auto"/>
        <w:left w:val="none" w:sz="0" w:space="0" w:color="auto"/>
        <w:bottom w:val="none" w:sz="0" w:space="0" w:color="auto"/>
        <w:right w:val="none" w:sz="0" w:space="0" w:color="auto"/>
      </w:divBdr>
      <w:divsChild>
        <w:div w:id="28184847">
          <w:marLeft w:val="-2400"/>
          <w:marRight w:val="-480"/>
          <w:marTop w:val="0"/>
          <w:marBottom w:val="0"/>
          <w:divBdr>
            <w:top w:val="none" w:sz="0" w:space="0" w:color="auto"/>
            <w:left w:val="none" w:sz="0" w:space="0" w:color="auto"/>
            <w:bottom w:val="none" w:sz="0" w:space="0" w:color="auto"/>
            <w:right w:val="none" w:sz="0" w:space="0" w:color="auto"/>
          </w:divBdr>
        </w:div>
        <w:div w:id="47724378">
          <w:marLeft w:val="-2400"/>
          <w:marRight w:val="-480"/>
          <w:marTop w:val="0"/>
          <w:marBottom w:val="0"/>
          <w:divBdr>
            <w:top w:val="none" w:sz="0" w:space="0" w:color="auto"/>
            <w:left w:val="none" w:sz="0" w:space="0" w:color="auto"/>
            <w:bottom w:val="none" w:sz="0" w:space="0" w:color="auto"/>
            <w:right w:val="none" w:sz="0" w:space="0" w:color="auto"/>
          </w:divBdr>
        </w:div>
        <w:div w:id="65077933">
          <w:marLeft w:val="-2400"/>
          <w:marRight w:val="-480"/>
          <w:marTop w:val="0"/>
          <w:marBottom w:val="0"/>
          <w:divBdr>
            <w:top w:val="none" w:sz="0" w:space="0" w:color="auto"/>
            <w:left w:val="none" w:sz="0" w:space="0" w:color="auto"/>
            <w:bottom w:val="none" w:sz="0" w:space="0" w:color="auto"/>
            <w:right w:val="none" w:sz="0" w:space="0" w:color="auto"/>
          </w:divBdr>
        </w:div>
        <w:div w:id="324817889">
          <w:marLeft w:val="-2400"/>
          <w:marRight w:val="-480"/>
          <w:marTop w:val="0"/>
          <w:marBottom w:val="0"/>
          <w:divBdr>
            <w:top w:val="none" w:sz="0" w:space="0" w:color="auto"/>
            <w:left w:val="none" w:sz="0" w:space="0" w:color="auto"/>
            <w:bottom w:val="none" w:sz="0" w:space="0" w:color="auto"/>
            <w:right w:val="none" w:sz="0" w:space="0" w:color="auto"/>
          </w:divBdr>
        </w:div>
        <w:div w:id="461508750">
          <w:marLeft w:val="-2400"/>
          <w:marRight w:val="-480"/>
          <w:marTop w:val="0"/>
          <w:marBottom w:val="0"/>
          <w:divBdr>
            <w:top w:val="none" w:sz="0" w:space="0" w:color="auto"/>
            <w:left w:val="none" w:sz="0" w:space="0" w:color="auto"/>
            <w:bottom w:val="none" w:sz="0" w:space="0" w:color="auto"/>
            <w:right w:val="none" w:sz="0" w:space="0" w:color="auto"/>
          </w:divBdr>
        </w:div>
        <w:div w:id="469520909">
          <w:marLeft w:val="-2400"/>
          <w:marRight w:val="-480"/>
          <w:marTop w:val="0"/>
          <w:marBottom w:val="0"/>
          <w:divBdr>
            <w:top w:val="none" w:sz="0" w:space="0" w:color="auto"/>
            <w:left w:val="none" w:sz="0" w:space="0" w:color="auto"/>
            <w:bottom w:val="none" w:sz="0" w:space="0" w:color="auto"/>
            <w:right w:val="none" w:sz="0" w:space="0" w:color="auto"/>
          </w:divBdr>
        </w:div>
        <w:div w:id="544488801">
          <w:marLeft w:val="-2400"/>
          <w:marRight w:val="-480"/>
          <w:marTop w:val="0"/>
          <w:marBottom w:val="0"/>
          <w:divBdr>
            <w:top w:val="none" w:sz="0" w:space="0" w:color="auto"/>
            <w:left w:val="none" w:sz="0" w:space="0" w:color="auto"/>
            <w:bottom w:val="none" w:sz="0" w:space="0" w:color="auto"/>
            <w:right w:val="none" w:sz="0" w:space="0" w:color="auto"/>
          </w:divBdr>
        </w:div>
        <w:div w:id="571625787">
          <w:marLeft w:val="-2400"/>
          <w:marRight w:val="-480"/>
          <w:marTop w:val="0"/>
          <w:marBottom w:val="0"/>
          <w:divBdr>
            <w:top w:val="none" w:sz="0" w:space="0" w:color="auto"/>
            <w:left w:val="none" w:sz="0" w:space="0" w:color="auto"/>
            <w:bottom w:val="none" w:sz="0" w:space="0" w:color="auto"/>
            <w:right w:val="none" w:sz="0" w:space="0" w:color="auto"/>
          </w:divBdr>
        </w:div>
        <w:div w:id="584459332">
          <w:marLeft w:val="-2400"/>
          <w:marRight w:val="-480"/>
          <w:marTop w:val="0"/>
          <w:marBottom w:val="0"/>
          <w:divBdr>
            <w:top w:val="none" w:sz="0" w:space="0" w:color="auto"/>
            <w:left w:val="none" w:sz="0" w:space="0" w:color="auto"/>
            <w:bottom w:val="none" w:sz="0" w:space="0" w:color="auto"/>
            <w:right w:val="none" w:sz="0" w:space="0" w:color="auto"/>
          </w:divBdr>
        </w:div>
        <w:div w:id="675886630">
          <w:marLeft w:val="-2400"/>
          <w:marRight w:val="-480"/>
          <w:marTop w:val="0"/>
          <w:marBottom w:val="0"/>
          <w:divBdr>
            <w:top w:val="none" w:sz="0" w:space="0" w:color="auto"/>
            <w:left w:val="none" w:sz="0" w:space="0" w:color="auto"/>
            <w:bottom w:val="none" w:sz="0" w:space="0" w:color="auto"/>
            <w:right w:val="none" w:sz="0" w:space="0" w:color="auto"/>
          </w:divBdr>
        </w:div>
        <w:div w:id="738136318">
          <w:marLeft w:val="-2400"/>
          <w:marRight w:val="-480"/>
          <w:marTop w:val="0"/>
          <w:marBottom w:val="0"/>
          <w:divBdr>
            <w:top w:val="none" w:sz="0" w:space="0" w:color="auto"/>
            <w:left w:val="none" w:sz="0" w:space="0" w:color="auto"/>
            <w:bottom w:val="none" w:sz="0" w:space="0" w:color="auto"/>
            <w:right w:val="none" w:sz="0" w:space="0" w:color="auto"/>
          </w:divBdr>
        </w:div>
        <w:div w:id="755324133">
          <w:marLeft w:val="-2400"/>
          <w:marRight w:val="-480"/>
          <w:marTop w:val="0"/>
          <w:marBottom w:val="0"/>
          <w:divBdr>
            <w:top w:val="none" w:sz="0" w:space="0" w:color="auto"/>
            <w:left w:val="none" w:sz="0" w:space="0" w:color="auto"/>
            <w:bottom w:val="none" w:sz="0" w:space="0" w:color="auto"/>
            <w:right w:val="none" w:sz="0" w:space="0" w:color="auto"/>
          </w:divBdr>
        </w:div>
        <w:div w:id="893811598">
          <w:marLeft w:val="-2400"/>
          <w:marRight w:val="-480"/>
          <w:marTop w:val="0"/>
          <w:marBottom w:val="0"/>
          <w:divBdr>
            <w:top w:val="none" w:sz="0" w:space="0" w:color="auto"/>
            <w:left w:val="none" w:sz="0" w:space="0" w:color="auto"/>
            <w:bottom w:val="none" w:sz="0" w:space="0" w:color="auto"/>
            <w:right w:val="none" w:sz="0" w:space="0" w:color="auto"/>
          </w:divBdr>
        </w:div>
        <w:div w:id="1193346466">
          <w:marLeft w:val="-2400"/>
          <w:marRight w:val="-480"/>
          <w:marTop w:val="0"/>
          <w:marBottom w:val="0"/>
          <w:divBdr>
            <w:top w:val="none" w:sz="0" w:space="0" w:color="auto"/>
            <w:left w:val="none" w:sz="0" w:space="0" w:color="auto"/>
            <w:bottom w:val="none" w:sz="0" w:space="0" w:color="auto"/>
            <w:right w:val="none" w:sz="0" w:space="0" w:color="auto"/>
          </w:divBdr>
        </w:div>
        <w:div w:id="1326393361">
          <w:marLeft w:val="-2400"/>
          <w:marRight w:val="-480"/>
          <w:marTop w:val="0"/>
          <w:marBottom w:val="0"/>
          <w:divBdr>
            <w:top w:val="none" w:sz="0" w:space="0" w:color="auto"/>
            <w:left w:val="none" w:sz="0" w:space="0" w:color="auto"/>
            <w:bottom w:val="none" w:sz="0" w:space="0" w:color="auto"/>
            <w:right w:val="none" w:sz="0" w:space="0" w:color="auto"/>
          </w:divBdr>
        </w:div>
        <w:div w:id="1329602070">
          <w:marLeft w:val="-2400"/>
          <w:marRight w:val="-480"/>
          <w:marTop w:val="0"/>
          <w:marBottom w:val="0"/>
          <w:divBdr>
            <w:top w:val="none" w:sz="0" w:space="0" w:color="auto"/>
            <w:left w:val="none" w:sz="0" w:space="0" w:color="auto"/>
            <w:bottom w:val="none" w:sz="0" w:space="0" w:color="auto"/>
            <w:right w:val="none" w:sz="0" w:space="0" w:color="auto"/>
          </w:divBdr>
        </w:div>
        <w:div w:id="1365398143">
          <w:marLeft w:val="-2400"/>
          <w:marRight w:val="-480"/>
          <w:marTop w:val="0"/>
          <w:marBottom w:val="0"/>
          <w:divBdr>
            <w:top w:val="none" w:sz="0" w:space="0" w:color="auto"/>
            <w:left w:val="none" w:sz="0" w:space="0" w:color="auto"/>
            <w:bottom w:val="none" w:sz="0" w:space="0" w:color="auto"/>
            <w:right w:val="none" w:sz="0" w:space="0" w:color="auto"/>
          </w:divBdr>
        </w:div>
        <w:div w:id="1450666512">
          <w:marLeft w:val="-2400"/>
          <w:marRight w:val="-480"/>
          <w:marTop w:val="0"/>
          <w:marBottom w:val="0"/>
          <w:divBdr>
            <w:top w:val="none" w:sz="0" w:space="0" w:color="auto"/>
            <w:left w:val="none" w:sz="0" w:space="0" w:color="auto"/>
            <w:bottom w:val="none" w:sz="0" w:space="0" w:color="auto"/>
            <w:right w:val="none" w:sz="0" w:space="0" w:color="auto"/>
          </w:divBdr>
        </w:div>
        <w:div w:id="1461873730">
          <w:marLeft w:val="-2400"/>
          <w:marRight w:val="-480"/>
          <w:marTop w:val="0"/>
          <w:marBottom w:val="0"/>
          <w:divBdr>
            <w:top w:val="none" w:sz="0" w:space="0" w:color="auto"/>
            <w:left w:val="none" w:sz="0" w:space="0" w:color="auto"/>
            <w:bottom w:val="none" w:sz="0" w:space="0" w:color="auto"/>
            <w:right w:val="none" w:sz="0" w:space="0" w:color="auto"/>
          </w:divBdr>
        </w:div>
        <w:div w:id="1669403636">
          <w:marLeft w:val="-2400"/>
          <w:marRight w:val="-480"/>
          <w:marTop w:val="0"/>
          <w:marBottom w:val="0"/>
          <w:divBdr>
            <w:top w:val="none" w:sz="0" w:space="0" w:color="auto"/>
            <w:left w:val="none" w:sz="0" w:space="0" w:color="auto"/>
            <w:bottom w:val="none" w:sz="0" w:space="0" w:color="auto"/>
            <w:right w:val="none" w:sz="0" w:space="0" w:color="auto"/>
          </w:divBdr>
        </w:div>
        <w:div w:id="1722635733">
          <w:marLeft w:val="-2400"/>
          <w:marRight w:val="-480"/>
          <w:marTop w:val="0"/>
          <w:marBottom w:val="0"/>
          <w:divBdr>
            <w:top w:val="none" w:sz="0" w:space="0" w:color="auto"/>
            <w:left w:val="none" w:sz="0" w:space="0" w:color="auto"/>
            <w:bottom w:val="none" w:sz="0" w:space="0" w:color="auto"/>
            <w:right w:val="none" w:sz="0" w:space="0" w:color="auto"/>
          </w:divBdr>
        </w:div>
        <w:div w:id="1806121161">
          <w:marLeft w:val="-2400"/>
          <w:marRight w:val="-480"/>
          <w:marTop w:val="0"/>
          <w:marBottom w:val="0"/>
          <w:divBdr>
            <w:top w:val="none" w:sz="0" w:space="0" w:color="auto"/>
            <w:left w:val="none" w:sz="0" w:space="0" w:color="auto"/>
            <w:bottom w:val="none" w:sz="0" w:space="0" w:color="auto"/>
            <w:right w:val="none" w:sz="0" w:space="0" w:color="auto"/>
          </w:divBdr>
        </w:div>
        <w:div w:id="1821998531">
          <w:marLeft w:val="-2400"/>
          <w:marRight w:val="-480"/>
          <w:marTop w:val="0"/>
          <w:marBottom w:val="0"/>
          <w:divBdr>
            <w:top w:val="none" w:sz="0" w:space="0" w:color="auto"/>
            <w:left w:val="none" w:sz="0" w:space="0" w:color="auto"/>
            <w:bottom w:val="none" w:sz="0" w:space="0" w:color="auto"/>
            <w:right w:val="none" w:sz="0" w:space="0" w:color="auto"/>
          </w:divBdr>
        </w:div>
        <w:div w:id="1853950575">
          <w:marLeft w:val="-2400"/>
          <w:marRight w:val="-480"/>
          <w:marTop w:val="0"/>
          <w:marBottom w:val="0"/>
          <w:divBdr>
            <w:top w:val="none" w:sz="0" w:space="0" w:color="auto"/>
            <w:left w:val="none" w:sz="0" w:space="0" w:color="auto"/>
            <w:bottom w:val="none" w:sz="0" w:space="0" w:color="auto"/>
            <w:right w:val="none" w:sz="0" w:space="0" w:color="auto"/>
          </w:divBdr>
        </w:div>
        <w:div w:id="1917980110">
          <w:marLeft w:val="-2400"/>
          <w:marRight w:val="-480"/>
          <w:marTop w:val="0"/>
          <w:marBottom w:val="0"/>
          <w:divBdr>
            <w:top w:val="none" w:sz="0" w:space="0" w:color="auto"/>
            <w:left w:val="none" w:sz="0" w:space="0" w:color="auto"/>
            <w:bottom w:val="none" w:sz="0" w:space="0" w:color="auto"/>
            <w:right w:val="none" w:sz="0" w:space="0" w:color="auto"/>
          </w:divBdr>
        </w:div>
        <w:div w:id="2021158846">
          <w:marLeft w:val="-2400"/>
          <w:marRight w:val="-480"/>
          <w:marTop w:val="0"/>
          <w:marBottom w:val="0"/>
          <w:divBdr>
            <w:top w:val="none" w:sz="0" w:space="0" w:color="auto"/>
            <w:left w:val="none" w:sz="0" w:space="0" w:color="auto"/>
            <w:bottom w:val="none" w:sz="0" w:space="0" w:color="auto"/>
            <w:right w:val="none" w:sz="0" w:space="0" w:color="auto"/>
          </w:divBdr>
        </w:div>
        <w:div w:id="2090225868">
          <w:marLeft w:val="-2400"/>
          <w:marRight w:val="-480"/>
          <w:marTop w:val="0"/>
          <w:marBottom w:val="0"/>
          <w:divBdr>
            <w:top w:val="none" w:sz="0" w:space="0" w:color="auto"/>
            <w:left w:val="none" w:sz="0" w:space="0" w:color="auto"/>
            <w:bottom w:val="none" w:sz="0" w:space="0" w:color="auto"/>
            <w:right w:val="none" w:sz="0" w:space="0" w:color="auto"/>
          </w:divBdr>
        </w:div>
        <w:div w:id="2123650441">
          <w:marLeft w:val="-2400"/>
          <w:marRight w:val="-480"/>
          <w:marTop w:val="0"/>
          <w:marBottom w:val="0"/>
          <w:divBdr>
            <w:top w:val="none" w:sz="0" w:space="0" w:color="auto"/>
            <w:left w:val="none" w:sz="0" w:space="0" w:color="auto"/>
            <w:bottom w:val="none" w:sz="0" w:space="0" w:color="auto"/>
            <w:right w:val="none" w:sz="0" w:space="0" w:color="auto"/>
          </w:divBdr>
        </w:div>
        <w:div w:id="2143038805">
          <w:marLeft w:val="-2400"/>
          <w:marRight w:val="-480"/>
          <w:marTop w:val="0"/>
          <w:marBottom w:val="0"/>
          <w:divBdr>
            <w:top w:val="none" w:sz="0" w:space="0" w:color="auto"/>
            <w:left w:val="none" w:sz="0" w:space="0" w:color="auto"/>
            <w:bottom w:val="none" w:sz="0" w:space="0" w:color="auto"/>
            <w:right w:val="none" w:sz="0" w:space="0" w:color="auto"/>
          </w:divBdr>
        </w:div>
      </w:divsChild>
    </w:div>
    <w:div w:id="304049218">
      <w:bodyDiv w:val="1"/>
      <w:marLeft w:val="0"/>
      <w:marRight w:val="0"/>
      <w:marTop w:val="0"/>
      <w:marBottom w:val="0"/>
      <w:divBdr>
        <w:top w:val="none" w:sz="0" w:space="0" w:color="auto"/>
        <w:left w:val="none" w:sz="0" w:space="0" w:color="auto"/>
        <w:bottom w:val="none" w:sz="0" w:space="0" w:color="auto"/>
        <w:right w:val="none" w:sz="0" w:space="0" w:color="auto"/>
      </w:divBdr>
      <w:divsChild>
        <w:div w:id="325280716">
          <w:marLeft w:val="-2400"/>
          <w:marRight w:val="-480"/>
          <w:marTop w:val="0"/>
          <w:marBottom w:val="0"/>
          <w:divBdr>
            <w:top w:val="none" w:sz="0" w:space="0" w:color="auto"/>
            <w:left w:val="none" w:sz="0" w:space="0" w:color="auto"/>
            <w:bottom w:val="none" w:sz="0" w:space="0" w:color="auto"/>
            <w:right w:val="none" w:sz="0" w:space="0" w:color="auto"/>
          </w:divBdr>
        </w:div>
        <w:div w:id="623998380">
          <w:marLeft w:val="-2400"/>
          <w:marRight w:val="-480"/>
          <w:marTop w:val="0"/>
          <w:marBottom w:val="0"/>
          <w:divBdr>
            <w:top w:val="none" w:sz="0" w:space="0" w:color="auto"/>
            <w:left w:val="none" w:sz="0" w:space="0" w:color="auto"/>
            <w:bottom w:val="none" w:sz="0" w:space="0" w:color="auto"/>
            <w:right w:val="none" w:sz="0" w:space="0" w:color="auto"/>
          </w:divBdr>
        </w:div>
        <w:div w:id="1323191655">
          <w:marLeft w:val="-2400"/>
          <w:marRight w:val="-480"/>
          <w:marTop w:val="0"/>
          <w:marBottom w:val="0"/>
          <w:divBdr>
            <w:top w:val="none" w:sz="0" w:space="0" w:color="auto"/>
            <w:left w:val="none" w:sz="0" w:space="0" w:color="auto"/>
            <w:bottom w:val="none" w:sz="0" w:space="0" w:color="auto"/>
            <w:right w:val="none" w:sz="0" w:space="0" w:color="auto"/>
          </w:divBdr>
        </w:div>
        <w:div w:id="1828979516">
          <w:marLeft w:val="-2400"/>
          <w:marRight w:val="-480"/>
          <w:marTop w:val="0"/>
          <w:marBottom w:val="0"/>
          <w:divBdr>
            <w:top w:val="none" w:sz="0" w:space="0" w:color="auto"/>
            <w:left w:val="none" w:sz="0" w:space="0" w:color="auto"/>
            <w:bottom w:val="none" w:sz="0" w:space="0" w:color="auto"/>
            <w:right w:val="none" w:sz="0" w:space="0" w:color="auto"/>
          </w:divBdr>
        </w:div>
      </w:divsChild>
    </w:div>
    <w:div w:id="304625635">
      <w:bodyDiv w:val="1"/>
      <w:marLeft w:val="0"/>
      <w:marRight w:val="0"/>
      <w:marTop w:val="0"/>
      <w:marBottom w:val="0"/>
      <w:divBdr>
        <w:top w:val="none" w:sz="0" w:space="0" w:color="auto"/>
        <w:left w:val="none" w:sz="0" w:space="0" w:color="auto"/>
        <w:bottom w:val="none" w:sz="0" w:space="0" w:color="auto"/>
        <w:right w:val="none" w:sz="0" w:space="0" w:color="auto"/>
      </w:divBdr>
      <w:divsChild>
        <w:div w:id="216550844">
          <w:marLeft w:val="-2400"/>
          <w:marRight w:val="-480"/>
          <w:marTop w:val="0"/>
          <w:marBottom w:val="0"/>
          <w:divBdr>
            <w:top w:val="none" w:sz="0" w:space="0" w:color="auto"/>
            <w:left w:val="none" w:sz="0" w:space="0" w:color="auto"/>
            <w:bottom w:val="none" w:sz="0" w:space="0" w:color="auto"/>
            <w:right w:val="none" w:sz="0" w:space="0" w:color="auto"/>
          </w:divBdr>
        </w:div>
        <w:div w:id="386270783">
          <w:marLeft w:val="-2400"/>
          <w:marRight w:val="-480"/>
          <w:marTop w:val="0"/>
          <w:marBottom w:val="0"/>
          <w:divBdr>
            <w:top w:val="none" w:sz="0" w:space="0" w:color="auto"/>
            <w:left w:val="none" w:sz="0" w:space="0" w:color="auto"/>
            <w:bottom w:val="none" w:sz="0" w:space="0" w:color="auto"/>
            <w:right w:val="none" w:sz="0" w:space="0" w:color="auto"/>
          </w:divBdr>
        </w:div>
        <w:div w:id="405109076">
          <w:marLeft w:val="-2400"/>
          <w:marRight w:val="-480"/>
          <w:marTop w:val="0"/>
          <w:marBottom w:val="0"/>
          <w:divBdr>
            <w:top w:val="none" w:sz="0" w:space="0" w:color="auto"/>
            <w:left w:val="none" w:sz="0" w:space="0" w:color="auto"/>
            <w:bottom w:val="none" w:sz="0" w:space="0" w:color="auto"/>
            <w:right w:val="none" w:sz="0" w:space="0" w:color="auto"/>
          </w:divBdr>
        </w:div>
        <w:div w:id="756555482">
          <w:marLeft w:val="-2400"/>
          <w:marRight w:val="-480"/>
          <w:marTop w:val="0"/>
          <w:marBottom w:val="0"/>
          <w:divBdr>
            <w:top w:val="none" w:sz="0" w:space="0" w:color="auto"/>
            <w:left w:val="none" w:sz="0" w:space="0" w:color="auto"/>
            <w:bottom w:val="none" w:sz="0" w:space="0" w:color="auto"/>
            <w:right w:val="none" w:sz="0" w:space="0" w:color="auto"/>
          </w:divBdr>
        </w:div>
        <w:div w:id="866913669">
          <w:marLeft w:val="-2400"/>
          <w:marRight w:val="-480"/>
          <w:marTop w:val="0"/>
          <w:marBottom w:val="0"/>
          <w:divBdr>
            <w:top w:val="none" w:sz="0" w:space="0" w:color="auto"/>
            <w:left w:val="none" w:sz="0" w:space="0" w:color="auto"/>
            <w:bottom w:val="none" w:sz="0" w:space="0" w:color="auto"/>
            <w:right w:val="none" w:sz="0" w:space="0" w:color="auto"/>
          </w:divBdr>
        </w:div>
        <w:div w:id="929972886">
          <w:marLeft w:val="-2400"/>
          <w:marRight w:val="-480"/>
          <w:marTop w:val="0"/>
          <w:marBottom w:val="0"/>
          <w:divBdr>
            <w:top w:val="none" w:sz="0" w:space="0" w:color="auto"/>
            <w:left w:val="none" w:sz="0" w:space="0" w:color="auto"/>
            <w:bottom w:val="none" w:sz="0" w:space="0" w:color="auto"/>
            <w:right w:val="none" w:sz="0" w:space="0" w:color="auto"/>
          </w:divBdr>
        </w:div>
        <w:div w:id="1051729578">
          <w:marLeft w:val="-2400"/>
          <w:marRight w:val="-480"/>
          <w:marTop w:val="0"/>
          <w:marBottom w:val="0"/>
          <w:divBdr>
            <w:top w:val="none" w:sz="0" w:space="0" w:color="auto"/>
            <w:left w:val="none" w:sz="0" w:space="0" w:color="auto"/>
            <w:bottom w:val="none" w:sz="0" w:space="0" w:color="auto"/>
            <w:right w:val="none" w:sz="0" w:space="0" w:color="auto"/>
          </w:divBdr>
        </w:div>
        <w:div w:id="1319575987">
          <w:marLeft w:val="-2400"/>
          <w:marRight w:val="-480"/>
          <w:marTop w:val="0"/>
          <w:marBottom w:val="0"/>
          <w:divBdr>
            <w:top w:val="none" w:sz="0" w:space="0" w:color="auto"/>
            <w:left w:val="none" w:sz="0" w:space="0" w:color="auto"/>
            <w:bottom w:val="none" w:sz="0" w:space="0" w:color="auto"/>
            <w:right w:val="none" w:sz="0" w:space="0" w:color="auto"/>
          </w:divBdr>
        </w:div>
        <w:div w:id="1726099113">
          <w:marLeft w:val="-2400"/>
          <w:marRight w:val="-480"/>
          <w:marTop w:val="0"/>
          <w:marBottom w:val="0"/>
          <w:divBdr>
            <w:top w:val="none" w:sz="0" w:space="0" w:color="auto"/>
            <w:left w:val="none" w:sz="0" w:space="0" w:color="auto"/>
            <w:bottom w:val="none" w:sz="0" w:space="0" w:color="auto"/>
            <w:right w:val="none" w:sz="0" w:space="0" w:color="auto"/>
          </w:divBdr>
        </w:div>
        <w:div w:id="1867718929">
          <w:marLeft w:val="-2400"/>
          <w:marRight w:val="-480"/>
          <w:marTop w:val="0"/>
          <w:marBottom w:val="0"/>
          <w:divBdr>
            <w:top w:val="none" w:sz="0" w:space="0" w:color="auto"/>
            <w:left w:val="none" w:sz="0" w:space="0" w:color="auto"/>
            <w:bottom w:val="none" w:sz="0" w:space="0" w:color="auto"/>
            <w:right w:val="none" w:sz="0" w:space="0" w:color="auto"/>
          </w:divBdr>
        </w:div>
      </w:divsChild>
    </w:div>
    <w:div w:id="468741609">
      <w:bodyDiv w:val="1"/>
      <w:marLeft w:val="0"/>
      <w:marRight w:val="0"/>
      <w:marTop w:val="0"/>
      <w:marBottom w:val="0"/>
      <w:divBdr>
        <w:top w:val="none" w:sz="0" w:space="0" w:color="auto"/>
        <w:left w:val="none" w:sz="0" w:space="0" w:color="auto"/>
        <w:bottom w:val="none" w:sz="0" w:space="0" w:color="auto"/>
        <w:right w:val="none" w:sz="0" w:space="0" w:color="auto"/>
      </w:divBdr>
      <w:divsChild>
        <w:div w:id="406155159">
          <w:marLeft w:val="-2400"/>
          <w:marRight w:val="-480"/>
          <w:marTop w:val="0"/>
          <w:marBottom w:val="0"/>
          <w:divBdr>
            <w:top w:val="none" w:sz="0" w:space="0" w:color="auto"/>
            <w:left w:val="none" w:sz="0" w:space="0" w:color="auto"/>
            <w:bottom w:val="none" w:sz="0" w:space="0" w:color="auto"/>
            <w:right w:val="none" w:sz="0" w:space="0" w:color="auto"/>
          </w:divBdr>
        </w:div>
        <w:div w:id="602763157">
          <w:marLeft w:val="-2400"/>
          <w:marRight w:val="-480"/>
          <w:marTop w:val="0"/>
          <w:marBottom w:val="0"/>
          <w:divBdr>
            <w:top w:val="none" w:sz="0" w:space="0" w:color="auto"/>
            <w:left w:val="none" w:sz="0" w:space="0" w:color="auto"/>
            <w:bottom w:val="none" w:sz="0" w:space="0" w:color="auto"/>
            <w:right w:val="none" w:sz="0" w:space="0" w:color="auto"/>
          </w:divBdr>
        </w:div>
        <w:div w:id="742214600">
          <w:marLeft w:val="-2400"/>
          <w:marRight w:val="-480"/>
          <w:marTop w:val="0"/>
          <w:marBottom w:val="0"/>
          <w:divBdr>
            <w:top w:val="none" w:sz="0" w:space="0" w:color="auto"/>
            <w:left w:val="none" w:sz="0" w:space="0" w:color="auto"/>
            <w:bottom w:val="none" w:sz="0" w:space="0" w:color="auto"/>
            <w:right w:val="none" w:sz="0" w:space="0" w:color="auto"/>
          </w:divBdr>
        </w:div>
        <w:div w:id="852185451">
          <w:marLeft w:val="-2400"/>
          <w:marRight w:val="-480"/>
          <w:marTop w:val="0"/>
          <w:marBottom w:val="0"/>
          <w:divBdr>
            <w:top w:val="none" w:sz="0" w:space="0" w:color="auto"/>
            <w:left w:val="none" w:sz="0" w:space="0" w:color="auto"/>
            <w:bottom w:val="none" w:sz="0" w:space="0" w:color="auto"/>
            <w:right w:val="none" w:sz="0" w:space="0" w:color="auto"/>
          </w:divBdr>
        </w:div>
        <w:div w:id="875507521">
          <w:marLeft w:val="-2400"/>
          <w:marRight w:val="-480"/>
          <w:marTop w:val="0"/>
          <w:marBottom w:val="0"/>
          <w:divBdr>
            <w:top w:val="none" w:sz="0" w:space="0" w:color="auto"/>
            <w:left w:val="none" w:sz="0" w:space="0" w:color="auto"/>
            <w:bottom w:val="none" w:sz="0" w:space="0" w:color="auto"/>
            <w:right w:val="none" w:sz="0" w:space="0" w:color="auto"/>
          </w:divBdr>
        </w:div>
        <w:div w:id="1041436176">
          <w:marLeft w:val="-2400"/>
          <w:marRight w:val="-480"/>
          <w:marTop w:val="0"/>
          <w:marBottom w:val="0"/>
          <w:divBdr>
            <w:top w:val="none" w:sz="0" w:space="0" w:color="auto"/>
            <w:left w:val="none" w:sz="0" w:space="0" w:color="auto"/>
            <w:bottom w:val="none" w:sz="0" w:space="0" w:color="auto"/>
            <w:right w:val="none" w:sz="0" w:space="0" w:color="auto"/>
          </w:divBdr>
        </w:div>
        <w:div w:id="1190950461">
          <w:marLeft w:val="-2400"/>
          <w:marRight w:val="-480"/>
          <w:marTop w:val="0"/>
          <w:marBottom w:val="0"/>
          <w:divBdr>
            <w:top w:val="none" w:sz="0" w:space="0" w:color="auto"/>
            <w:left w:val="none" w:sz="0" w:space="0" w:color="auto"/>
            <w:bottom w:val="none" w:sz="0" w:space="0" w:color="auto"/>
            <w:right w:val="none" w:sz="0" w:space="0" w:color="auto"/>
          </w:divBdr>
        </w:div>
        <w:div w:id="1259603644">
          <w:marLeft w:val="-2400"/>
          <w:marRight w:val="-480"/>
          <w:marTop w:val="0"/>
          <w:marBottom w:val="0"/>
          <w:divBdr>
            <w:top w:val="none" w:sz="0" w:space="0" w:color="auto"/>
            <w:left w:val="none" w:sz="0" w:space="0" w:color="auto"/>
            <w:bottom w:val="none" w:sz="0" w:space="0" w:color="auto"/>
            <w:right w:val="none" w:sz="0" w:space="0" w:color="auto"/>
          </w:divBdr>
        </w:div>
        <w:div w:id="1279407624">
          <w:marLeft w:val="-2400"/>
          <w:marRight w:val="-480"/>
          <w:marTop w:val="0"/>
          <w:marBottom w:val="0"/>
          <w:divBdr>
            <w:top w:val="none" w:sz="0" w:space="0" w:color="auto"/>
            <w:left w:val="none" w:sz="0" w:space="0" w:color="auto"/>
            <w:bottom w:val="none" w:sz="0" w:space="0" w:color="auto"/>
            <w:right w:val="none" w:sz="0" w:space="0" w:color="auto"/>
          </w:divBdr>
        </w:div>
        <w:div w:id="1460874137">
          <w:marLeft w:val="-2400"/>
          <w:marRight w:val="-480"/>
          <w:marTop w:val="0"/>
          <w:marBottom w:val="0"/>
          <w:divBdr>
            <w:top w:val="none" w:sz="0" w:space="0" w:color="auto"/>
            <w:left w:val="none" w:sz="0" w:space="0" w:color="auto"/>
            <w:bottom w:val="none" w:sz="0" w:space="0" w:color="auto"/>
            <w:right w:val="none" w:sz="0" w:space="0" w:color="auto"/>
          </w:divBdr>
        </w:div>
        <w:div w:id="1536573783">
          <w:marLeft w:val="-2400"/>
          <w:marRight w:val="-480"/>
          <w:marTop w:val="0"/>
          <w:marBottom w:val="0"/>
          <w:divBdr>
            <w:top w:val="none" w:sz="0" w:space="0" w:color="auto"/>
            <w:left w:val="none" w:sz="0" w:space="0" w:color="auto"/>
            <w:bottom w:val="none" w:sz="0" w:space="0" w:color="auto"/>
            <w:right w:val="none" w:sz="0" w:space="0" w:color="auto"/>
          </w:divBdr>
        </w:div>
        <w:div w:id="1539276256">
          <w:marLeft w:val="-2400"/>
          <w:marRight w:val="-480"/>
          <w:marTop w:val="0"/>
          <w:marBottom w:val="0"/>
          <w:divBdr>
            <w:top w:val="none" w:sz="0" w:space="0" w:color="auto"/>
            <w:left w:val="none" w:sz="0" w:space="0" w:color="auto"/>
            <w:bottom w:val="none" w:sz="0" w:space="0" w:color="auto"/>
            <w:right w:val="none" w:sz="0" w:space="0" w:color="auto"/>
          </w:divBdr>
        </w:div>
        <w:div w:id="1576697519">
          <w:marLeft w:val="-2400"/>
          <w:marRight w:val="-480"/>
          <w:marTop w:val="0"/>
          <w:marBottom w:val="0"/>
          <w:divBdr>
            <w:top w:val="none" w:sz="0" w:space="0" w:color="auto"/>
            <w:left w:val="none" w:sz="0" w:space="0" w:color="auto"/>
            <w:bottom w:val="none" w:sz="0" w:space="0" w:color="auto"/>
            <w:right w:val="none" w:sz="0" w:space="0" w:color="auto"/>
          </w:divBdr>
        </w:div>
      </w:divsChild>
    </w:div>
    <w:div w:id="495610605">
      <w:bodyDiv w:val="1"/>
      <w:marLeft w:val="0"/>
      <w:marRight w:val="0"/>
      <w:marTop w:val="0"/>
      <w:marBottom w:val="0"/>
      <w:divBdr>
        <w:top w:val="none" w:sz="0" w:space="0" w:color="auto"/>
        <w:left w:val="none" w:sz="0" w:space="0" w:color="auto"/>
        <w:bottom w:val="none" w:sz="0" w:space="0" w:color="auto"/>
        <w:right w:val="none" w:sz="0" w:space="0" w:color="auto"/>
      </w:divBdr>
    </w:div>
    <w:div w:id="636104080">
      <w:bodyDiv w:val="1"/>
      <w:marLeft w:val="0"/>
      <w:marRight w:val="0"/>
      <w:marTop w:val="0"/>
      <w:marBottom w:val="0"/>
      <w:divBdr>
        <w:top w:val="none" w:sz="0" w:space="0" w:color="auto"/>
        <w:left w:val="none" w:sz="0" w:space="0" w:color="auto"/>
        <w:bottom w:val="none" w:sz="0" w:space="0" w:color="auto"/>
        <w:right w:val="none" w:sz="0" w:space="0" w:color="auto"/>
      </w:divBdr>
      <w:divsChild>
        <w:div w:id="251159621">
          <w:marLeft w:val="-2400"/>
          <w:marRight w:val="-480"/>
          <w:marTop w:val="0"/>
          <w:marBottom w:val="0"/>
          <w:divBdr>
            <w:top w:val="none" w:sz="0" w:space="0" w:color="auto"/>
            <w:left w:val="none" w:sz="0" w:space="0" w:color="auto"/>
            <w:bottom w:val="none" w:sz="0" w:space="0" w:color="auto"/>
            <w:right w:val="none" w:sz="0" w:space="0" w:color="auto"/>
          </w:divBdr>
        </w:div>
        <w:div w:id="1628852994">
          <w:marLeft w:val="-2400"/>
          <w:marRight w:val="-480"/>
          <w:marTop w:val="0"/>
          <w:marBottom w:val="0"/>
          <w:divBdr>
            <w:top w:val="none" w:sz="0" w:space="0" w:color="auto"/>
            <w:left w:val="none" w:sz="0" w:space="0" w:color="auto"/>
            <w:bottom w:val="none" w:sz="0" w:space="0" w:color="auto"/>
            <w:right w:val="none" w:sz="0" w:space="0" w:color="auto"/>
          </w:divBdr>
        </w:div>
      </w:divsChild>
    </w:div>
    <w:div w:id="643241306">
      <w:bodyDiv w:val="1"/>
      <w:marLeft w:val="0"/>
      <w:marRight w:val="0"/>
      <w:marTop w:val="0"/>
      <w:marBottom w:val="0"/>
      <w:divBdr>
        <w:top w:val="none" w:sz="0" w:space="0" w:color="auto"/>
        <w:left w:val="none" w:sz="0" w:space="0" w:color="auto"/>
        <w:bottom w:val="none" w:sz="0" w:space="0" w:color="auto"/>
        <w:right w:val="none" w:sz="0" w:space="0" w:color="auto"/>
      </w:divBdr>
      <w:divsChild>
        <w:div w:id="44186868">
          <w:marLeft w:val="-2400"/>
          <w:marRight w:val="-480"/>
          <w:marTop w:val="0"/>
          <w:marBottom w:val="0"/>
          <w:divBdr>
            <w:top w:val="none" w:sz="0" w:space="0" w:color="auto"/>
            <w:left w:val="none" w:sz="0" w:space="0" w:color="auto"/>
            <w:bottom w:val="none" w:sz="0" w:space="0" w:color="auto"/>
            <w:right w:val="none" w:sz="0" w:space="0" w:color="auto"/>
          </w:divBdr>
        </w:div>
        <w:div w:id="294262519">
          <w:marLeft w:val="-2400"/>
          <w:marRight w:val="-480"/>
          <w:marTop w:val="0"/>
          <w:marBottom w:val="0"/>
          <w:divBdr>
            <w:top w:val="none" w:sz="0" w:space="0" w:color="auto"/>
            <w:left w:val="none" w:sz="0" w:space="0" w:color="auto"/>
            <w:bottom w:val="none" w:sz="0" w:space="0" w:color="auto"/>
            <w:right w:val="none" w:sz="0" w:space="0" w:color="auto"/>
          </w:divBdr>
        </w:div>
        <w:div w:id="746657952">
          <w:marLeft w:val="-2400"/>
          <w:marRight w:val="-480"/>
          <w:marTop w:val="0"/>
          <w:marBottom w:val="0"/>
          <w:divBdr>
            <w:top w:val="none" w:sz="0" w:space="0" w:color="auto"/>
            <w:left w:val="none" w:sz="0" w:space="0" w:color="auto"/>
            <w:bottom w:val="none" w:sz="0" w:space="0" w:color="auto"/>
            <w:right w:val="none" w:sz="0" w:space="0" w:color="auto"/>
          </w:divBdr>
        </w:div>
        <w:div w:id="968827897">
          <w:marLeft w:val="-2400"/>
          <w:marRight w:val="-480"/>
          <w:marTop w:val="0"/>
          <w:marBottom w:val="0"/>
          <w:divBdr>
            <w:top w:val="none" w:sz="0" w:space="0" w:color="auto"/>
            <w:left w:val="none" w:sz="0" w:space="0" w:color="auto"/>
            <w:bottom w:val="none" w:sz="0" w:space="0" w:color="auto"/>
            <w:right w:val="none" w:sz="0" w:space="0" w:color="auto"/>
          </w:divBdr>
        </w:div>
        <w:div w:id="1580023960">
          <w:marLeft w:val="-2400"/>
          <w:marRight w:val="-480"/>
          <w:marTop w:val="0"/>
          <w:marBottom w:val="0"/>
          <w:divBdr>
            <w:top w:val="none" w:sz="0" w:space="0" w:color="auto"/>
            <w:left w:val="none" w:sz="0" w:space="0" w:color="auto"/>
            <w:bottom w:val="none" w:sz="0" w:space="0" w:color="auto"/>
            <w:right w:val="none" w:sz="0" w:space="0" w:color="auto"/>
          </w:divBdr>
        </w:div>
        <w:div w:id="1807619276">
          <w:marLeft w:val="-2400"/>
          <w:marRight w:val="-480"/>
          <w:marTop w:val="0"/>
          <w:marBottom w:val="0"/>
          <w:divBdr>
            <w:top w:val="none" w:sz="0" w:space="0" w:color="auto"/>
            <w:left w:val="none" w:sz="0" w:space="0" w:color="auto"/>
            <w:bottom w:val="none" w:sz="0" w:space="0" w:color="auto"/>
            <w:right w:val="none" w:sz="0" w:space="0" w:color="auto"/>
          </w:divBdr>
        </w:div>
        <w:div w:id="1874027487">
          <w:marLeft w:val="-2400"/>
          <w:marRight w:val="-480"/>
          <w:marTop w:val="0"/>
          <w:marBottom w:val="0"/>
          <w:divBdr>
            <w:top w:val="none" w:sz="0" w:space="0" w:color="auto"/>
            <w:left w:val="none" w:sz="0" w:space="0" w:color="auto"/>
            <w:bottom w:val="none" w:sz="0" w:space="0" w:color="auto"/>
            <w:right w:val="none" w:sz="0" w:space="0" w:color="auto"/>
          </w:divBdr>
        </w:div>
        <w:div w:id="2052260734">
          <w:marLeft w:val="-2400"/>
          <w:marRight w:val="-480"/>
          <w:marTop w:val="0"/>
          <w:marBottom w:val="0"/>
          <w:divBdr>
            <w:top w:val="none" w:sz="0" w:space="0" w:color="auto"/>
            <w:left w:val="none" w:sz="0" w:space="0" w:color="auto"/>
            <w:bottom w:val="none" w:sz="0" w:space="0" w:color="auto"/>
            <w:right w:val="none" w:sz="0" w:space="0" w:color="auto"/>
          </w:divBdr>
        </w:div>
        <w:div w:id="2131705607">
          <w:marLeft w:val="-2400"/>
          <w:marRight w:val="-480"/>
          <w:marTop w:val="0"/>
          <w:marBottom w:val="0"/>
          <w:divBdr>
            <w:top w:val="none" w:sz="0" w:space="0" w:color="auto"/>
            <w:left w:val="none" w:sz="0" w:space="0" w:color="auto"/>
            <w:bottom w:val="none" w:sz="0" w:space="0" w:color="auto"/>
            <w:right w:val="none" w:sz="0" w:space="0" w:color="auto"/>
          </w:divBdr>
        </w:div>
      </w:divsChild>
    </w:div>
    <w:div w:id="665475597">
      <w:bodyDiv w:val="1"/>
      <w:marLeft w:val="0"/>
      <w:marRight w:val="0"/>
      <w:marTop w:val="0"/>
      <w:marBottom w:val="0"/>
      <w:divBdr>
        <w:top w:val="none" w:sz="0" w:space="0" w:color="auto"/>
        <w:left w:val="none" w:sz="0" w:space="0" w:color="auto"/>
        <w:bottom w:val="none" w:sz="0" w:space="0" w:color="auto"/>
        <w:right w:val="none" w:sz="0" w:space="0" w:color="auto"/>
      </w:divBdr>
      <w:divsChild>
        <w:div w:id="23333929">
          <w:marLeft w:val="-2400"/>
          <w:marRight w:val="-480"/>
          <w:marTop w:val="0"/>
          <w:marBottom w:val="0"/>
          <w:divBdr>
            <w:top w:val="none" w:sz="0" w:space="0" w:color="auto"/>
            <w:left w:val="none" w:sz="0" w:space="0" w:color="auto"/>
            <w:bottom w:val="none" w:sz="0" w:space="0" w:color="auto"/>
            <w:right w:val="none" w:sz="0" w:space="0" w:color="auto"/>
          </w:divBdr>
        </w:div>
        <w:div w:id="86771716">
          <w:marLeft w:val="-2400"/>
          <w:marRight w:val="-480"/>
          <w:marTop w:val="0"/>
          <w:marBottom w:val="0"/>
          <w:divBdr>
            <w:top w:val="none" w:sz="0" w:space="0" w:color="auto"/>
            <w:left w:val="none" w:sz="0" w:space="0" w:color="auto"/>
            <w:bottom w:val="none" w:sz="0" w:space="0" w:color="auto"/>
            <w:right w:val="none" w:sz="0" w:space="0" w:color="auto"/>
          </w:divBdr>
        </w:div>
        <w:div w:id="374737048">
          <w:marLeft w:val="-2400"/>
          <w:marRight w:val="-480"/>
          <w:marTop w:val="0"/>
          <w:marBottom w:val="0"/>
          <w:divBdr>
            <w:top w:val="none" w:sz="0" w:space="0" w:color="auto"/>
            <w:left w:val="none" w:sz="0" w:space="0" w:color="auto"/>
            <w:bottom w:val="none" w:sz="0" w:space="0" w:color="auto"/>
            <w:right w:val="none" w:sz="0" w:space="0" w:color="auto"/>
          </w:divBdr>
        </w:div>
        <w:div w:id="382102221">
          <w:marLeft w:val="-2400"/>
          <w:marRight w:val="-480"/>
          <w:marTop w:val="0"/>
          <w:marBottom w:val="0"/>
          <w:divBdr>
            <w:top w:val="none" w:sz="0" w:space="0" w:color="auto"/>
            <w:left w:val="none" w:sz="0" w:space="0" w:color="auto"/>
            <w:bottom w:val="none" w:sz="0" w:space="0" w:color="auto"/>
            <w:right w:val="none" w:sz="0" w:space="0" w:color="auto"/>
          </w:divBdr>
        </w:div>
        <w:div w:id="382949129">
          <w:marLeft w:val="-2400"/>
          <w:marRight w:val="-480"/>
          <w:marTop w:val="0"/>
          <w:marBottom w:val="0"/>
          <w:divBdr>
            <w:top w:val="none" w:sz="0" w:space="0" w:color="auto"/>
            <w:left w:val="none" w:sz="0" w:space="0" w:color="auto"/>
            <w:bottom w:val="none" w:sz="0" w:space="0" w:color="auto"/>
            <w:right w:val="none" w:sz="0" w:space="0" w:color="auto"/>
          </w:divBdr>
        </w:div>
        <w:div w:id="514854910">
          <w:marLeft w:val="-2400"/>
          <w:marRight w:val="-480"/>
          <w:marTop w:val="0"/>
          <w:marBottom w:val="0"/>
          <w:divBdr>
            <w:top w:val="none" w:sz="0" w:space="0" w:color="auto"/>
            <w:left w:val="none" w:sz="0" w:space="0" w:color="auto"/>
            <w:bottom w:val="none" w:sz="0" w:space="0" w:color="auto"/>
            <w:right w:val="none" w:sz="0" w:space="0" w:color="auto"/>
          </w:divBdr>
        </w:div>
        <w:div w:id="727268483">
          <w:marLeft w:val="-2400"/>
          <w:marRight w:val="-480"/>
          <w:marTop w:val="0"/>
          <w:marBottom w:val="0"/>
          <w:divBdr>
            <w:top w:val="none" w:sz="0" w:space="0" w:color="auto"/>
            <w:left w:val="none" w:sz="0" w:space="0" w:color="auto"/>
            <w:bottom w:val="none" w:sz="0" w:space="0" w:color="auto"/>
            <w:right w:val="none" w:sz="0" w:space="0" w:color="auto"/>
          </w:divBdr>
        </w:div>
        <w:div w:id="985282776">
          <w:marLeft w:val="-2400"/>
          <w:marRight w:val="-480"/>
          <w:marTop w:val="0"/>
          <w:marBottom w:val="0"/>
          <w:divBdr>
            <w:top w:val="none" w:sz="0" w:space="0" w:color="auto"/>
            <w:left w:val="none" w:sz="0" w:space="0" w:color="auto"/>
            <w:bottom w:val="none" w:sz="0" w:space="0" w:color="auto"/>
            <w:right w:val="none" w:sz="0" w:space="0" w:color="auto"/>
          </w:divBdr>
        </w:div>
        <w:div w:id="1357079847">
          <w:marLeft w:val="-2400"/>
          <w:marRight w:val="-480"/>
          <w:marTop w:val="0"/>
          <w:marBottom w:val="0"/>
          <w:divBdr>
            <w:top w:val="none" w:sz="0" w:space="0" w:color="auto"/>
            <w:left w:val="none" w:sz="0" w:space="0" w:color="auto"/>
            <w:bottom w:val="none" w:sz="0" w:space="0" w:color="auto"/>
            <w:right w:val="none" w:sz="0" w:space="0" w:color="auto"/>
          </w:divBdr>
        </w:div>
        <w:div w:id="1476022113">
          <w:marLeft w:val="-2400"/>
          <w:marRight w:val="-480"/>
          <w:marTop w:val="0"/>
          <w:marBottom w:val="0"/>
          <w:divBdr>
            <w:top w:val="none" w:sz="0" w:space="0" w:color="auto"/>
            <w:left w:val="none" w:sz="0" w:space="0" w:color="auto"/>
            <w:bottom w:val="none" w:sz="0" w:space="0" w:color="auto"/>
            <w:right w:val="none" w:sz="0" w:space="0" w:color="auto"/>
          </w:divBdr>
        </w:div>
        <w:div w:id="1489321512">
          <w:marLeft w:val="-2400"/>
          <w:marRight w:val="-480"/>
          <w:marTop w:val="0"/>
          <w:marBottom w:val="0"/>
          <w:divBdr>
            <w:top w:val="none" w:sz="0" w:space="0" w:color="auto"/>
            <w:left w:val="none" w:sz="0" w:space="0" w:color="auto"/>
            <w:bottom w:val="none" w:sz="0" w:space="0" w:color="auto"/>
            <w:right w:val="none" w:sz="0" w:space="0" w:color="auto"/>
          </w:divBdr>
        </w:div>
        <w:div w:id="1948999445">
          <w:marLeft w:val="-2400"/>
          <w:marRight w:val="-480"/>
          <w:marTop w:val="0"/>
          <w:marBottom w:val="0"/>
          <w:divBdr>
            <w:top w:val="none" w:sz="0" w:space="0" w:color="auto"/>
            <w:left w:val="none" w:sz="0" w:space="0" w:color="auto"/>
            <w:bottom w:val="none" w:sz="0" w:space="0" w:color="auto"/>
            <w:right w:val="none" w:sz="0" w:space="0" w:color="auto"/>
          </w:divBdr>
        </w:div>
      </w:divsChild>
    </w:div>
    <w:div w:id="724447936">
      <w:bodyDiv w:val="1"/>
      <w:marLeft w:val="0"/>
      <w:marRight w:val="0"/>
      <w:marTop w:val="0"/>
      <w:marBottom w:val="0"/>
      <w:divBdr>
        <w:top w:val="none" w:sz="0" w:space="0" w:color="auto"/>
        <w:left w:val="none" w:sz="0" w:space="0" w:color="auto"/>
        <w:bottom w:val="none" w:sz="0" w:space="0" w:color="auto"/>
        <w:right w:val="none" w:sz="0" w:space="0" w:color="auto"/>
      </w:divBdr>
      <w:divsChild>
        <w:div w:id="597757387">
          <w:marLeft w:val="-2400"/>
          <w:marRight w:val="-480"/>
          <w:marTop w:val="0"/>
          <w:marBottom w:val="0"/>
          <w:divBdr>
            <w:top w:val="none" w:sz="0" w:space="0" w:color="auto"/>
            <w:left w:val="none" w:sz="0" w:space="0" w:color="auto"/>
            <w:bottom w:val="none" w:sz="0" w:space="0" w:color="auto"/>
            <w:right w:val="none" w:sz="0" w:space="0" w:color="auto"/>
          </w:divBdr>
        </w:div>
        <w:div w:id="822968294">
          <w:marLeft w:val="-2400"/>
          <w:marRight w:val="-480"/>
          <w:marTop w:val="0"/>
          <w:marBottom w:val="0"/>
          <w:divBdr>
            <w:top w:val="none" w:sz="0" w:space="0" w:color="auto"/>
            <w:left w:val="none" w:sz="0" w:space="0" w:color="auto"/>
            <w:bottom w:val="none" w:sz="0" w:space="0" w:color="auto"/>
            <w:right w:val="none" w:sz="0" w:space="0" w:color="auto"/>
          </w:divBdr>
        </w:div>
        <w:div w:id="916473018">
          <w:marLeft w:val="-2400"/>
          <w:marRight w:val="-480"/>
          <w:marTop w:val="0"/>
          <w:marBottom w:val="0"/>
          <w:divBdr>
            <w:top w:val="none" w:sz="0" w:space="0" w:color="auto"/>
            <w:left w:val="none" w:sz="0" w:space="0" w:color="auto"/>
            <w:bottom w:val="none" w:sz="0" w:space="0" w:color="auto"/>
            <w:right w:val="none" w:sz="0" w:space="0" w:color="auto"/>
          </w:divBdr>
        </w:div>
      </w:divsChild>
    </w:div>
    <w:div w:id="747658878">
      <w:bodyDiv w:val="1"/>
      <w:marLeft w:val="0"/>
      <w:marRight w:val="0"/>
      <w:marTop w:val="0"/>
      <w:marBottom w:val="0"/>
      <w:divBdr>
        <w:top w:val="none" w:sz="0" w:space="0" w:color="auto"/>
        <w:left w:val="none" w:sz="0" w:space="0" w:color="auto"/>
        <w:bottom w:val="none" w:sz="0" w:space="0" w:color="auto"/>
        <w:right w:val="none" w:sz="0" w:space="0" w:color="auto"/>
      </w:divBdr>
      <w:divsChild>
        <w:div w:id="764421063">
          <w:marLeft w:val="0"/>
          <w:marRight w:val="0"/>
          <w:marTop w:val="0"/>
          <w:marBottom w:val="0"/>
          <w:divBdr>
            <w:top w:val="none" w:sz="0" w:space="0" w:color="auto"/>
            <w:left w:val="none" w:sz="0" w:space="0" w:color="auto"/>
            <w:bottom w:val="none" w:sz="0" w:space="0" w:color="auto"/>
            <w:right w:val="none" w:sz="0" w:space="0" w:color="auto"/>
          </w:divBdr>
        </w:div>
      </w:divsChild>
    </w:div>
    <w:div w:id="770315955">
      <w:bodyDiv w:val="1"/>
      <w:marLeft w:val="0"/>
      <w:marRight w:val="0"/>
      <w:marTop w:val="0"/>
      <w:marBottom w:val="0"/>
      <w:divBdr>
        <w:top w:val="none" w:sz="0" w:space="0" w:color="auto"/>
        <w:left w:val="none" w:sz="0" w:space="0" w:color="auto"/>
        <w:bottom w:val="none" w:sz="0" w:space="0" w:color="auto"/>
        <w:right w:val="none" w:sz="0" w:space="0" w:color="auto"/>
      </w:divBdr>
    </w:div>
    <w:div w:id="822821325">
      <w:bodyDiv w:val="1"/>
      <w:marLeft w:val="0"/>
      <w:marRight w:val="0"/>
      <w:marTop w:val="0"/>
      <w:marBottom w:val="0"/>
      <w:divBdr>
        <w:top w:val="none" w:sz="0" w:space="0" w:color="auto"/>
        <w:left w:val="none" w:sz="0" w:space="0" w:color="auto"/>
        <w:bottom w:val="none" w:sz="0" w:space="0" w:color="auto"/>
        <w:right w:val="none" w:sz="0" w:space="0" w:color="auto"/>
      </w:divBdr>
      <w:divsChild>
        <w:div w:id="354618063">
          <w:marLeft w:val="-2400"/>
          <w:marRight w:val="-480"/>
          <w:marTop w:val="0"/>
          <w:marBottom w:val="0"/>
          <w:divBdr>
            <w:top w:val="none" w:sz="0" w:space="0" w:color="auto"/>
            <w:left w:val="none" w:sz="0" w:space="0" w:color="auto"/>
            <w:bottom w:val="none" w:sz="0" w:space="0" w:color="auto"/>
            <w:right w:val="none" w:sz="0" w:space="0" w:color="auto"/>
          </w:divBdr>
        </w:div>
      </w:divsChild>
    </w:div>
    <w:div w:id="880358038">
      <w:bodyDiv w:val="1"/>
      <w:marLeft w:val="0"/>
      <w:marRight w:val="0"/>
      <w:marTop w:val="0"/>
      <w:marBottom w:val="0"/>
      <w:divBdr>
        <w:top w:val="none" w:sz="0" w:space="0" w:color="auto"/>
        <w:left w:val="none" w:sz="0" w:space="0" w:color="auto"/>
        <w:bottom w:val="none" w:sz="0" w:space="0" w:color="auto"/>
        <w:right w:val="none" w:sz="0" w:space="0" w:color="auto"/>
      </w:divBdr>
      <w:divsChild>
        <w:div w:id="503276509">
          <w:marLeft w:val="-2400"/>
          <w:marRight w:val="-480"/>
          <w:marTop w:val="0"/>
          <w:marBottom w:val="0"/>
          <w:divBdr>
            <w:top w:val="none" w:sz="0" w:space="0" w:color="auto"/>
            <w:left w:val="none" w:sz="0" w:space="0" w:color="auto"/>
            <w:bottom w:val="none" w:sz="0" w:space="0" w:color="auto"/>
            <w:right w:val="none" w:sz="0" w:space="0" w:color="auto"/>
          </w:divBdr>
        </w:div>
        <w:div w:id="681396895">
          <w:marLeft w:val="-2400"/>
          <w:marRight w:val="-480"/>
          <w:marTop w:val="0"/>
          <w:marBottom w:val="0"/>
          <w:divBdr>
            <w:top w:val="none" w:sz="0" w:space="0" w:color="auto"/>
            <w:left w:val="none" w:sz="0" w:space="0" w:color="auto"/>
            <w:bottom w:val="none" w:sz="0" w:space="0" w:color="auto"/>
            <w:right w:val="none" w:sz="0" w:space="0" w:color="auto"/>
          </w:divBdr>
        </w:div>
        <w:div w:id="725421405">
          <w:marLeft w:val="-2400"/>
          <w:marRight w:val="-480"/>
          <w:marTop w:val="0"/>
          <w:marBottom w:val="0"/>
          <w:divBdr>
            <w:top w:val="none" w:sz="0" w:space="0" w:color="auto"/>
            <w:left w:val="none" w:sz="0" w:space="0" w:color="auto"/>
            <w:bottom w:val="none" w:sz="0" w:space="0" w:color="auto"/>
            <w:right w:val="none" w:sz="0" w:space="0" w:color="auto"/>
          </w:divBdr>
        </w:div>
        <w:div w:id="1185486377">
          <w:marLeft w:val="-2400"/>
          <w:marRight w:val="-480"/>
          <w:marTop w:val="0"/>
          <w:marBottom w:val="0"/>
          <w:divBdr>
            <w:top w:val="none" w:sz="0" w:space="0" w:color="auto"/>
            <w:left w:val="none" w:sz="0" w:space="0" w:color="auto"/>
            <w:bottom w:val="none" w:sz="0" w:space="0" w:color="auto"/>
            <w:right w:val="none" w:sz="0" w:space="0" w:color="auto"/>
          </w:divBdr>
        </w:div>
      </w:divsChild>
    </w:div>
    <w:div w:id="896628541">
      <w:bodyDiv w:val="1"/>
      <w:marLeft w:val="0"/>
      <w:marRight w:val="0"/>
      <w:marTop w:val="0"/>
      <w:marBottom w:val="0"/>
      <w:divBdr>
        <w:top w:val="none" w:sz="0" w:space="0" w:color="auto"/>
        <w:left w:val="none" w:sz="0" w:space="0" w:color="auto"/>
        <w:bottom w:val="none" w:sz="0" w:space="0" w:color="auto"/>
        <w:right w:val="none" w:sz="0" w:space="0" w:color="auto"/>
      </w:divBdr>
    </w:div>
    <w:div w:id="957031743">
      <w:bodyDiv w:val="1"/>
      <w:marLeft w:val="0"/>
      <w:marRight w:val="0"/>
      <w:marTop w:val="0"/>
      <w:marBottom w:val="0"/>
      <w:divBdr>
        <w:top w:val="none" w:sz="0" w:space="0" w:color="auto"/>
        <w:left w:val="none" w:sz="0" w:space="0" w:color="auto"/>
        <w:bottom w:val="none" w:sz="0" w:space="0" w:color="auto"/>
        <w:right w:val="none" w:sz="0" w:space="0" w:color="auto"/>
      </w:divBdr>
      <w:divsChild>
        <w:div w:id="480270500">
          <w:marLeft w:val="-2400"/>
          <w:marRight w:val="-480"/>
          <w:marTop w:val="0"/>
          <w:marBottom w:val="0"/>
          <w:divBdr>
            <w:top w:val="none" w:sz="0" w:space="0" w:color="auto"/>
            <w:left w:val="none" w:sz="0" w:space="0" w:color="auto"/>
            <w:bottom w:val="none" w:sz="0" w:space="0" w:color="auto"/>
            <w:right w:val="none" w:sz="0" w:space="0" w:color="auto"/>
          </w:divBdr>
        </w:div>
      </w:divsChild>
    </w:div>
    <w:div w:id="1124813456">
      <w:bodyDiv w:val="1"/>
      <w:marLeft w:val="0"/>
      <w:marRight w:val="0"/>
      <w:marTop w:val="0"/>
      <w:marBottom w:val="0"/>
      <w:divBdr>
        <w:top w:val="none" w:sz="0" w:space="0" w:color="auto"/>
        <w:left w:val="none" w:sz="0" w:space="0" w:color="auto"/>
        <w:bottom w:val="none" w:sz="0" w:space="0" w:color="auto"/>
        <w:right w:val="none" w:sz="0" w:space="0" w:color="auto"/>
      </w:divBdr>
    </w:div>
    <w:div w:id="1228488967">
      <w:bodyDiv w:val="1"/>
      <w:marLeft w:val="0"/>
      <w:marRight w:val="0"/>
      <w:marTop w:val="0"/>
      <w:marBottom w:val="0"/>
      <w:divBdr>
        <w:top w:val="none" w:sz="0" w:space="0" w:color="auto"/>
        <w:left w:val="none" w:sz="0" w:space="0" w:color="auto"/>
        <w:bottom w:val="none" w:sz="0" w:space="0" w:color="auto"/>
        <w:right w:val="none" w:sz="0" w:space="0" w:color="auto"/>
      </w:divBdr>
      <w:divsChild>
        <w:div w:id="135028959">
          <w:marLeft w:val="-2400"/>
          <w:marRight w:val="-480"/>
          <w:marTop w:val="0"/>
          <w:marBottom w:val="0"/>
          <w:divBdr>
            <w:top w:val="none" w:sz="0" w:space="0" w:color="auto"/>
            <w:left w:val="none" w:sz="0" w:space="0" w:color="auto"/>
            <w:bottom w:val="none" w:sz="0" w:space="0" w:color="auto"/>
            <w:right w:val="none" w:sz="0" w:space="0" w:color="auto"/>
          </w:divBdr>
        </w:div>
        <w:div w:id="135077040">
          <w:marLeft w:val="-2400"/>
          <w:marRight w:val="-480"/>
          <w:marTop w:val="0"/>
          <w:marBottom w:val="0"/>
          <w:divBdr>
            <w:top w:val="none" w:sz="0" w:space="0" w:color="auto"/>
            <w:left w:val="none" w:sz="0" w:space="0" w:color="auto"/>
            <w:bottom w:val="none" w:sz="0" w:space="0" w:color="auto"/>
            <w:right w:val="none" w:sz="0" w:space="0" w:color="auto"/>
          </w:divBdr>
        </w:div>
        <w:div w:id="270937203">
          <w:marLeft w:val="-2400"/>
          <w:marRight w:val="-480"/>
          <w:marTop w:val="0"/>
          <w:marBottom w:val="0"/>
          <w:divBdr>
            <w:top w:val="none" w:sz="0" w:space="0" w:color="auto"/>
            <w:left w:val="none" w:sz="0" w:space="0" w:color="auto"/>
            <w:bottom w:val="none" w:sz="0" w:space="0" w:color="auto"/>
            <w:right w:val="none" w:sz="0" w:space="0" w:color="auto"/>
          </w:divBdr>
        </w:div>
        <w:div w:id="334193619">
          <w:marLeft w:val="-2400"/>
          <w:marRight w:val="-480"/>
          <w:marTop w:val="0"/>
          <w:marBottom w:val="0"/>
          <w:divBdr>
            <w:top w:val="none" w:sz="0" w:space="0" w:color="auto"/>
            <w:left w:val="none" w:sz="0" w:space="0" w:color="auto"/>
            <w:bottom w:val="none" w:sz="0" w:space="0" w:color="auto"/>
            <w:right w:val="none" w:sz="0" w:space="0" w:color="auto"/>
          </w:divBdr>
        </w:div>
        <w:div w:id="1150361606">
          <w:marLeft w:val="-2400"/>
          <w:marRight w:val="-480"/>
          <w:marTop w:val="0"/>
          <w:marBottom w:val="0"/>
          <w:divBdr>
            <w:top w:val="none" w:sz="0" w:space="0" w:color="auto"/>
            <w:left w:val="none" w:sz="0" w:space="0" w:color="auto"/>
            <w:bottom w:val="none" w:sz="0" w:space="0" w:color="auto"/>
            <w:right w:val="none" w:sz="0" w:space="0" w:color="auto"/>
          </w:divBdr>
        </w:div>
        <w:div w:id="1422213842">
          <w:marLeft w:val="-2400"/>
          <w:marRight w:val="-480"/>
          <w:marTop w:val="0"/>
          <w:marBottom w:val="0"/>
          <w:divBdr>
            <w:top w:val="none" w:sz="0" w:space="0" w:color="auto"/>
            <w:left w:val="none" w:sz="0" w:space="0" w:color="auto"/>
            <w:bottom w:val="none" w:sz="0" w:space="0" w:color="auto"/>
            <w:right w:val="none" w:sz="0" w:space="0" w:color="auto"/>
          </w:divBdr>
        </w:div>
        <w:div w:id="1825537343">
          <w:marLeft w:val="-2400"/>
          <w:marRight w:val="-480"/>
          <w:marTop w:val="0"/>
          <w:marBottom w:val="0"/>
          <w:divBdr>
            <w:top w:val="none" w:sz="0" w:space="0" w:color="auto"/>
            <w:left w:val="none" w:sz="0" w:space="0" w:color="auto"/>
            <w:bottom w:val="none" w:sz="0" w:space="0" w:color="auto"/>
            <w:right w:val="none" w:sz="0" w:space="0" w:color="auto"/>
          </w:divBdr>
        </w:div>
      </w:divsChild>
    </w:div>
    <w:div w:id="1311905743">
      <w:bodyDiv w:val="1"/>
      <w:marLeft w:val="0"/>
      <w:marRight w:val="0"/>
      <w:marTop w:val="0"/>
      <w:marBottom w:val="0"/>
      <w:divBdr>
        <w:top w:val="none" w:sz="0" w:space="0" w:color="auto"/>
        <w:left w:val="none" w:sz="0" w:space="0" w:color="auto"/>
        <w:bottom w:val="none" w:sz="0" w:space="0" w:color="auto"/>
        <w:right w:val="none" w:sz="0" w:space="0" w:color="auto"/>
      </w:divBdr>
    </w:div>
    <w:div w:id="1370645956">
      <w:bodyDiv w:val="1"/>
      <w:marLeft w:val="0"/>
      <w:marRight w:val="0"/>
      <w:marTop w:val="0"/>
      <w:marBottom w:val="0"/>
      <w:divBdr>
        <w:top w:val="none" w:sz="0" w:space="0" w:color="auto"/>
        <w:left w:val="none" w:sz="0" w:space="0" w:color="auto"/>
        <w:bottom w:val="none" w:sz="0" w:space="0" w:color="auto"/>
        <w:right w:val="none" w:sz="0" w:space="0" w:color="auto"/>
      </w:divBdr>
      <w:divsChild>
        <w:div w:id="480007556">
          <w:marLeft w:val="-2400"/>
          <w:marRight w:val="-480"/>
          <w:marTop w:val="0"/>
          <w:marBottom w:val="0"/>
          <w:divBdr>
            <w:top w:val="none" w:sz="0" w:space="0" w:color="auto"/>
            <w:left w:val="none" w:sz="0" w:space="0" w:color="auto"/>
            <w:bottom w:val="none" w:sz="0" w:space="0" w:color="auto"/>
            <w:right w:val="none" w:sz="0" w:space="0" w:color="auto"/>
          </w:divBdr>
        </w:div>
        <w:div w:id="530610181">
          <w:marLeft w:val="-2400"/>
          <w:marRight w:val="-480"/>
          <w:marTop w:val="0"/>
          <w:marBottom w:val="0"/>
          <w:divBdr>
            <w:top w:val="none" w:sz="0" w:space="0" w:color="auto"/>
            <w:left w:val="none" w:sz="0" w:space="0" w:color="auto"/>
            <w:bottom w:val="none" w:sz="0" w:space="0" w:color="auto"/>
            <w:right w:val="none" w:sz="0" w:space="0" w:color="auto"/>
          </w:divBdr>
        </w:div>
        <w:div w:id="583799988">
          <w:marLeft w:val="-2400"/>
          <w:marRight w:val="-480"/>
          <w:marTop w:val="0"/>
          <w:marBottom w:val="0"/>
          <w:divBdr>
            <w:top w:val="none" w:sz="0" w:space="0" w:color="auto"/>
            <w:left w:val="none" w:sz="0" w:space="0" w:color="auto"/>
            <w:bottom w:val="none" w:sz="0" w:space="0" w:color="auto"/>
            <w:right w:val="none" w:sz="0" w:space="0" w:color="auto"/>
          </w:divBdr>
        </w:div>
        <w:div w:id="587351390">
          <w:marLeft w:val="-2400"/>
          <w:marRight w:val="-480"/>
          <w:marTop w:val="0"/>
          <w:marBottom w:val="0"/>
          <w:divBdr>
            <w:top w:val="none" w:sz="0" w:space="0" w:color="auto"/>
            <w:left w:val="none" w:sz="0" w:space="0" w:color="auto"/>
            <w:bottom w:val="none" w:sz="0" w:space="0" w:color="auto"/>
            <w:right w:val="none" w:sz="0" w:space="0" w:color="auto"/>
          </w:divBdr>
        </w:div>
        <w:div w:id="697587344">
          <w:marLeft w:val="-2400"/>
          <w:marRight w:val="-480"/>
          <w:marTop w:val="0"/>
          <w:marBottom w:val="0"/>
          <w:divBdr>
            <w:top w:val="none" w:sz="0" w:space="0" w:color="auto"/>
            <w:left w:val="none" w:sz="0" w:space="0" w:color="auto"/>
            <w:bottom w:val="none" w:sz="0" w:space="0" w:color="auto"/>
            <w:right w:val="none" w:sz="0" w:space="0" w:color="auto"/>
          </w:divBdr>
        </w:div>
        <w:div w:id="831020074">
          <w:marLeft w:val="-2400"/>
          <w:marRight w:val="-480"/>
          <w:marTop w:val="0"/>
          <w:marBottom w:val="0"/>
          <w:divBdr>
            <w:top w:val="none" w:sz="0" w:space="0" w:color="auto"/>
            <w:left w:val="none" w:sz="0" w:space="0" w:color="auto"/>
            <w:bottom w:val="none" w:sz="0" w:space="0" w:color="auto"/>
            <w:right w:val="none" w:sz="0" w:space="0" w:color="auto"/>
          </w:divBdr>
        </w:div>
        <w:div w:id="897400175">
          <w:marLeft w:val="-2400"/>
          <w:marRight w:val="-480"/>
          <w:marTop w:val="0"/>
          <w:marBottom w:val="0"/>
          <w:divBdr>
            <w:top w:val="none" w:sz="0" w:space="0" w:color="auto"/>
            <w:left w:val="none" w:sz="0" w:space="0" w:color="auto"/>
            <w:bottom w:val="none" w:sz="0" w:space="0" w:color="auto"/>
            <w:right w:val="none" w:sz="0" w:space="0" w:color="auto"/>
          </w:divBdr>
        </w:div>
        <w:div w:id="1149055248">
          <w:marLeft w:val="-2400"/>
          <w:marRight w:val="-480"/>
          <w:marTop w:val="0"/>
          <w:marBottom w:val="0"/>
          <w:divBdr>
            <w:top w:val="none" w:sz="0" w:space="0" w:color="auto"/>
            <w:left w:val="none" w:sz="0" w:space="0" w:color="auto"/>
            <w:bottom w:val="none" w:sz="0" w:space="0" w:color="auto"/>
            <w:right w:val="none" w:sz="0" w:space="0" w:color="auto"/>
          </w:divBdr>
        </w:div>
        <w:div w:id="1265576696">
          <w:marLeft w:val="-2400"/>
          <w:marRight w:val="-480"/>
          <w:marTop w:val="0"/>
          <w:marBottom w:val="0"/>
          <w:divBdr>
            <w:top w:val="none" w:sz="0" w:space="0" w:color="auto"/>
            <w:left w:val="none" w:sz="0" w:space="0" w:color="auto"/>
            <w:bottom w:val="none" w:sz="0" w:space="0" w:color="auto"/>
            <w:right w:val="none" w:sz="0" w:space="0" w:color="auto"/>
          </w:divBdr>
        </w:div>
        <w:div w:id="1333995712">
          <w:marLeft w:val="-2400"/>
          <w:marRight w:val="-480"/>
          <w:marTop w:val="0"/>
          <w:marBottom w:val="0"/>
          <w:divBdr>
            <w:top w:val="none" w:sz="0" w:space="0" w:color="auto"/>
            <w:left w:val="none" w:sz="0" w:space="0" w:color="auto"/>
            <w:bottom w:val="none" w:sz="0" w:space="0" w:color="auto"/>
            <w:right w:val="none" w:sz="0" w:space="0" w:color="auto"/>
          </w:divBdr>
        </w:div>
        <w:div w:id="1402949063">
          <w:marLeft w:val="-2400"/>
          <w:marRight w:val="-480"/>
          <w:marTop w:val="0"/>
          <w:marBottom w:val="0"/>
          <w:divBdr>
            <w:top w:val="none" w:sz="0" w:space="0" w:color="auto"/>
            <w:left w:val="none" w:sz="0" w:space="0" w:color="auto"/>
            <w:bottom w:val="none" w:sz="0" w:space="0" w:color="auto"/>
            <w:right w:val="none" w:sz="0" w:space="0" w:color="auto"/>
          </w:divBdr>
        </w:div>
        <w:div w:id="1437486129">
          <w:marLeft w:val="-2400"/>
          <w:marRight w:val="-480"/>
          <w:marTop w:val="0"/>
          <w:marBottom w:val="0"/>
          <w:divBdr>
            <w:top w:val="none" w:sz="0" w:space="0" w:color="auto"/>
            <w:left w:val="none" w:sz="0" w:space="0" w:color="auto"/>
            <w:bottom w:val="none" w:sz="0" w:space="0" w:color="auto"/>
            <w:right w:val="none" w:sz="0" w:space="0" w:color="auto"/>
          </w:divBdr>
        </w:div>
        <w:div w:id="1490517580">
          <w:marLeft w:val="-2400"/>
          <w:marRight w:val="-480"/>
          <w:marTop w:val="0"/>
          <w:marBottom w:val="0"/>
          <w:divBdr>
            <w:top w:val="none" w:sz="0" w:space="0" w:color="auto"/>
            <w:left w:val="none" w:sz="0" w:space="0" w:color="auto"/>
            <w:bottom w:val="none" w:sz="0" w:space="0" w:color="auto"/>
            <w:right w:val="none" w:sz="0" w:space="0" w:color="auto"/>
          </w:divBdr>
        </w:div>
        <w:div w:id="1599291027">
          <w:marLeft w:val="-2400"/>
          <w:marRight w:val="-480"/>
          <w:marTop w:val="0"/>
          <w:marBottom w:val="0"/>
          <w:divBdr>
            <w:top w:val="none" w:sz="0" w:space="0" w:color="auto"/>
            <w:left w:val="none" w:sz="0" w:space="0" w:color="auto"/>
            <w:bottom w:val="none" w:sz="0" w:space="0" w:color="auto"/>
            <w:right w:val="none" w:sz="0" w:space="0" w:color="auto"/>
          </w:divBdr>
        </w:div>
        <w:div w:id="1625500747">
          <w:marLeft w:val="-2400"/>
          <w:marRight w:val="-480"/>
          <w:marTop w:val="0"/>
          <w:marBottom w:val="0"/>
          <w:divBdr>
            <w:top w:val="none" w:sz="0" w:space="0" w:color="auto"/>
            <w:left w:val="none" w:sz="0" w:space="0" w:color="auto"/>
            <w:bottom w:val="none" w:sz="0" w:space="0" w:color="auto"/>
            <w:right w:val="none" w:sz="0" w:space="0" w:color="auto"/>
          </w:divBdr>
        </w:div>
        <w:div w:id="1632899766">
          <w:marLeft w:val="-2400"/>
          <w:marRight w:val="-480"/>
          <w:marTop w:val="0"/>
          <w:marBottom w:val="0"/>
          <w:divBdr>
            <w:top w:val="none" w:sz="0" w:space="0" w:color="auto"/>
            <w:left w:val="none" w:sz="0" w:space="0" w:color="auto"/>
            <w:bottom w:val="none" w:sz="0" w:space="0" w:color="auto"/>
            <w:right w:val="none" w:sz="0" w:space="0" w:color="auto"/>
          </w:divBdr>
        </w:div>
        <w:div w:id="1717658859">
          <w:marLeft w:val="-2400"/>
          <w:marRight w:val="-480"/>
          <w:marTop w:val="0"/>
          <w:marBottom w:val="0"/>
          <w:divBdr>
            <w:top w:val="none" w:sz="0" w:space="0" w:color="auto"/>
            <w:left w:val="none" w:sz="0" w:space="0" w:color="auto"/>
            <w:bottom w:val="none" w:sz="0" w:space="0" w:color="auto"/>
            <w:right w:val="none" w:sz="0" w:space="0" w:color="auto"/>
          </w:divBdr>
        </w:div>
        <w:div w:id="1809128451">
          <w:marLeft w:val="-2400"/>
          <w:marRight w:val="-480"/>
          <w:marTop w:val="0"/>
          <w:marBottom w:val="0"/>
          <w:divBdr>
            <w:top w:val="none" w:sz="0" w:space="0" w:color="auto"/>
            <w:left w:val="none" w:sz="0" w:space="0" w:color="auto"/>
            <w:bottom w:val="none" w:sz="0" w:space="0" w:color="auto"/>
            <w:right w:val="none" w:sz="0" w:space="0" w:color="auto"/>
          </w:divBdr>
        </w:div>
        <w:div w:id="1954288535">
          <w:marLeft w:val="-2400"/>
          <w:marRight w:val="-480"/>
          <w:marTop w:val="0"/>
          <w:marBottom w:val="0"/>
          <w:divBdr>
            <w:top w:val="none" w:sz="0" w:space="0" w:color="auto"/>
            <w:left w:val="none" w:sz="0" w:space="0" w:color="auto"/>
            <w:bottom w:val="none" w:sz="0" w:space="0" w:color="auto"/>
            <w:right w:val="none" w:sz="0" w:space="0" w:color="auto"/>
          </w:divBdr>
        </w:div>
        <w:div w:id="1979456508">
          <w:marLeft w:val="-2400"/>
          <w:marRight w:val="-480"/>
          <w:marTop w:val="0"/>
          <w:marBottom w:val="0"/>
          <w:divBdr>
            <w:top w:val="none" w:sz="0" w:space="0" w:color="auto"/>
            <w:left w:val="none" w:sz="0" w:space="0" w:color="auto"/>
            <w:bottom w:val="none" w:sz="0" w:space="0" w:color="auto"/>
            <w:right w:val="none" w:sz="0" w:space="0" w:color="auto"/>
          </w:divBdr>
        </w:div>
        <w:div w:id="2130083056">
          <w:marLeft w:val="-2400"/>
          <w:marRight w:val="-480"/>
          <w:marTop w:val="0"/>
          <w:marBottom w:val="0"/>
          <w:divBdr>
            <w:top w:val="none" w:sz="0" w:space="0" w:color="auto"/>
            <w:left w:val="none" w:sz="0" w:space="0" w:color="auto"/>
            <w:bottom w:val="none" w:sz="0" w:space="0" w:color="auto"/>
            <w:right w:val="none" w:sz="0" w:space="0" w:color="auto"/>
          </w:divBdr>
        </w:div>
      </w:divsChild>
    </w:div>
    <w:div w:id="1434403812">
      <w:bodyDiv w:val="1"/>
      <w:marLeft w:val="0"/>
      <w:marRight w:val="0"/>
      <w:marTop w:val="0"/>
      <w:marBottom w:val="0"/>
      <w:divBdr>
        <w:top w:val="none" w:sz="0" w:space="0" w:color="auto"/>
        <w:left w:val="none" w:sz="0" w:space="0" w:color="auto"/>
        <w:bottom w:val="none" w:sz="0" w:space="0" w:color="auto"/>
        <w:right w:val="none" w:sz="0" w:space="0" w:color="auto"/>
      </w:divBdr>
      <w:divsChild>
        <w:div w:id="213470026">
          <w:marLeft w:val="-2400"/>
          <w:marRight w:val="-480"/>
          <w:marTop w:val="0"/>
          <w:marBottom w:val="0"/>
          <w:divBdr>
            <w:top w:val="none" w:sz="0" w:space="0" w:color="auto"/>
            <w:left w:val="none" w:sz="0" w:space="0" w:color="auto"/>
            <w:bottom w:val="none" w:sz="0" w:space="0" w:color="auto"/>
            <w:right w:val="none" w:sz="0" w:space="0" w:color="auto"/>
          </w:divBdr>
        </w:div>
        <w:div w:id="397558953">
          <w:marLeft w:val="-2400"/>
          <w:marRight w:val="-480"/>
          <w:marTop w:val="0"/>
          <w:marBottom w:val="0"/>
          <w:divBdr>
            <w:top w:val="none" w:sz="0" w:space="0" w:color="auto"/>
            <w:left w:val="none" w:sz="0" w:space="0" w:color="auto"/>
            <w:bottom w:val="none" w:sz="0" w:space="0" w:color="auto"/>
            <w:right w:val="none" w:sz="0" w:space="0" w:color="auto"/>
          </w:divBdr>
        </w:div>
        <w:div w:id="743184438">
          <w:marLeft w:val="-2400"/>
          <w:marRight w:val="-480"/>
          <w:marTop w:val="0"/>
          <w:marBottom w:val="0"/>
          <w:divBdr>
            <w:top w:val="none" w:sz="0" w:space="0" w:color="auto"/>
            <w:left w:val="none" w:sz="0" w:space="0" w:color="auto"/>
            <w:bottom w:val="none" w:sz="0" w:space="0" w:color="auto"/>
            <w:right w:val="none" w:sz="0" w:space="0" w:color="auto"/>
          </w:divBdr>
        </w:div>
        <w:div w:id="1665624379">
          <w:marLeft w:val="-2400"/>
          <w:marRight w:val="-480"/>
          <w:marTop w:val="0"/>
          <w:marBottom w:val="0"/>
          <w:divBdr>
            <w:top w:val="none" w:sz="0" w:space="0" w:color="auto"/>
            <w:left w:val="none" w:sz="0" w:space="0" w:color="auto"/>
            <w:bottom w:val="none" w:sz="0" w:space="0" w:color="auto"/>
            <w:right w:val="none" w:sz="0" w:space="0" w:color="auto"/>
          </w:divBdr>
        </w:div>
      </w:divsChild>
    </w:div>
    <w:div w:id="1660689434">
      <w:bodyDiv w:val="1"/>
      <w:marLeft w:val="0"/>
      <w:marRight w:val="0"/>
      <w:marTop w:val="0"/>
      <w:marBottom w:val="0"/>
      <w:divBdr>
        <w:top w:val="none" w:sz="0" w:space="0" w:color="auto"/>
        <w:left w:val="none" w:sz="0" w:space="0" w:color="auto"/>
        <w:bottom w:val="none" w:sz="0" w:space="0" w:color="auto"/>
        <w:right w:val="none" w:sz="0" w:space="0" w:color="auto"/>
      </w:divBdr>
      <w:divsChild>
        <w:div w:id="37510894">
          <w:marLeft w:val="-2400"/>
          <w:marRight w:val="-480"/>
          <w:marTop w:val="0"/>
          <w:marBottom w:val="0"/>
          <w:divBdr>
            <w:top w:val="none" w:sz="0" w:space="0" w:color="auto"/>
            <w:left w:val="none" w:sz="0" w:space="0" w:color="auto"/>
            <w:bottom w:val="none" w:sz="0" w:space="0" w:color="auto"/>
            <w:right w:val="none" w:sz="0" w:space="0" w:color="auto"/>
          </w:divBdr>
        </w:div>
        <w:div w:id="78261200">
          <w:marLeft w:val="-2400"/>
          <w:marRight w:val="-480"/>
          <w:marTop w:val="0"/>
          <w:marBottom w:val="0"/>
          <w:divBdr>
            <w:top w:val="none" w:sz="0" w:space="0" w:color="auto"/>
            <w:left w:val="none" w:sz="0" w:space="0" w:color="auto"/>
            <w:bottom w:val="none" w:sz="0" w:space="0" w:color="auto"/>
            <w:right w:val="none" w:sz="0" w:space="0" w:color="auto"/>
          </w:divBdr>
        </w:div>
        <w:div w:id="106782632">
          <w:marLeft w:val="-2400"/>
          <w:marRight w:val="-480"/>
          <w:marTop w:val="0"/>
          <w:marBottom w:val="0"/>
          <w:divBdr>
            <w:top w:val="none" w:sz="0" w:space="0" w:color="auto"/>
            <w:left w:val="none" w:sz="0" w:space="0" w:color="auto"/>
            <w:bottom w:val="none" w:sz="0" w:space="0" w:color="auto"/>
            <w:right w:val="none" w:sz="0" w:space="0" w:color="auto"/>
          </w:divBdr>
        </w:div>
        <w:div w:id="438645137">
          <w:marLeft w:val="-2400"/>
          <w:marRight w:val="-480"/>
          <w:marTop w:val="0"/>
          <w:marBottom w:val="0"/>
          <w:divBdr>
            <w:top w:val="none" w:sz="0" w:space="0" w:color="auto"/>
            <w:left w:val="none" w:sz="0" w:space="0" w:color="auto"/>
            <w:bottom w:val="none" w:sz="0" w:space="0" w:color="auto"/>
            <w:right w:val="none" w:sz="0" w:space="0" w:color="auto"/>
          </w:divBdr>
        </w:div>
        <w:div w:id="443159531">
          <w:marLeft w:val="-2400"/>
          <w:marRight w:val="-480"/>
          <w:marTop w:val="0"/>
          <w:marBottom w:val="0"/>
          <w:divBdr>
            <w:top w:val="none" w:sz="0" w:space="0" w:color="auto"/>
            <w:left w:val="none" w:sz="0" w:space="0" w:color="auto"/>
            <w:bottom w:val="none" w:sz="0" w:space="0" w:color="auto"/>
            <w:right w:val="none" w:sz="0" w:space="0" w:color="auto"/>
          </w:divBdr>
        </w:div>
        <w:div w:id="504517220">
          <w:marLeft w:val="-2400"/>
          <w:marRight w:val="-480"/>
          <w:marTop w:val="0"/>
          <w:marBottom w:val="0"/>
          <w:divBdr>
            <w:top w:val="none" w:sz="0" w:space="0" w:color="auto"/>
            <w:left w:val="none" w:sz="0" w:space="0" w:color="auto"/>
            <w:bottom w:val="none" w:sz="0" w:space="0" w:color="auto"/>
            <w:right w:val="none" w:sz="0" w:space="0" w:color="auto"/>
          </w:divBdr>
        </w:div>
        <w:div w:id="516434236">
          <w:marLeft w:val="-2400"/>
          <w:marRight w:val="-480"/>
          <w:marTop w:val="0"/>
          <w:marBottom w:val="0"/>
          <w:divBdr>
            <w:top w:val="none" w:sz="0" w:space="0" w:color="auto"/>
            <w:left w:val="none" w:sz="0" w:space="0" w:color="auto"/>
            <w:bottom w:val="none" w:sz="0" w:space="0" w:color="auto"/>
            <w:right w:val="none" w:sz="0" w:space="0" w:color="auto"/>
          </w:divBdr>
        </w:div>
        <w:div w:id="1029720475">
          <w:marLeft w:val="-2400"/>
          <w:marRight w:val="-480"/>
          <w:marTop w:val="0"/>
          <w:marBottom w:val="0"/>
          <w:divBdr>
            <w:top w:val="none" w:sz="0" w:space="0" w:color="auto"/>
            <w:left w:val="none" w:sz="0" w:space="0" w:color="auto"/>
            <w:bottom w:val="none" w:sz="0" w:space="0" w:color="auto"/>
            <w:right w:val="none" w:sz="0" w:space="0" w:color="auto"/>
          </w:divBdr>
        </w:div>
        <w:div w:id="1041590885">
          <w:marLeft w:val="-2400"/>
          <w:marRight w:val="-480"/>
          <w:marTop w:val="0"/>
          <w:marBottom w:val="0"/>
          <w:divBdr>
            <w:top w:val="none" w:sz="0" w:space="0" w:color="auto"/>
            <w:left w:val="none" w:sz="0" w:space="0" w:color="auto"/>
            <w:bottom w:val="none" w:sz="0" w:space="0" w:color="auto"/>
            <w:right w:val="none" w:sz="0" w:space="0" w:color="auto"/>
          </w:divBdr>
        </w:div>
        <w:div w:id="1056734827">
          <w:marLeft w:val="-2400"/>
          <w:marRight w:val="-480"/>
          <w:marTop w:val="0"/>
          <w:marBottom w:val="0"/>
          <w:divBdr>
            <w:top w:val="none" w:sz="0" w:space="0" w:color="auto"/>
            <w:left w:val="none" w:sz="0" w:space="0" w:color="auto"/>
            <w:bottom w:val="none" w:sz="0" w:space="0" w:color="auto"/>
            <w:right w:val="none" w:sz="0" w:space="0" w:color="auto"/>
          </w:divBdr>
        </w:div>
        <w:div w:id="1221945191">
          <w:marLeft w:val="-2400"/>
          <w:marRight w:val="-480"/>
          <w:marTop w:val="0"/>
          <w:marBottom w:val="0"/>
          <w:divBdr>
            <w:top w:val="none" w:sz="0" w:space="0" w:color="auto"/>
            <w:left w:val="none" w:sz="0" w:space="0" w:color="auto"/>
            <w:bottom w:val="none" w:sz="0" w:space="0" w:color="auto"/>
            <w:right w:val="none" w:sz="0" w:space="0" w:color="auto"/>
          </w:divBdr>
        </w:div>
        <w:div w:id="1261255847">
          <w:marLeft w:val="-2400"/>
          <w:marRight w:val="-480"/>
          <w:marTop w:val="0"/>
          <w:marBottom w:val="0"/>
          <w:divBdr>
            <w:top w:val="none" w:sz="0" w:space="0" w:color="auto"/>
            <w:left w:val="none" w:sz="0" w:space="0" w:color="auto"/>
            <w:bottom w:val="none" w:sz="0" w:space="0" w:color="auto"/>
            <w:right w:val="none" w:sz="0" w:space="0" w:color="auto"/>
          </w:divBdr>
        </w:div>
        <w:div w:id="1308634144">
          <w:marLeft w:val="-2400"/>
          <w:marRight w:val="-480"/>
          <w:marTop w:val="0"/>
          <w:marBottom w:val="0"/>
          <w:divBdr>
            <w:top w:val="none" w:sz="0" w:space="0" w:color="auto"/>
            <w:left w:val="none" w:sz="0" w:space="0" w:color="auto"/>
            <w:bottom w:val="none" w:sz="0" w:space="0" w:color="auto"/>
            <w:right w:val="none" w:sz="0" w:space="0" w:color="auto"/>
          </w:divBdr>
        </w:div>
        <w:div w:id="1327324406">
          <w:marLeft w:val="-2400"/>
          <w:marRight w:val="-480"/>
          <w:marTop w:val="0"/>
          <w:marBottom w:val="0"/>
          <w:divBdr>
            <w:top w:val="none" w:sz="0" w:space="0" w:color="auto"/>
            <w:left w:val="none" w:sz="0" w:space="0" w:color="auto"/>
            <w:bottom w:val="none" w:sz="0" w:space="0" w:color="auto"/>
            <w:right w:val="none" w:sz="0" w:space="0" w:color="auto"/>
          </w:divBdr>
        </w:div>
        <w:div w:id="1464345311">
          <w:marLeft w:val="-2400"/>
          <w:marRight w:val="-480"/>
          <w:marTop w:val="0"/>
          <w:marBottom w:val="0"/>
          <w:divBdr>
            <w:top w:val="none" w:sz="0" w:space="0" w:color="auto"/>
            <w:left w:val="none" w:sz="0" w:space="0" w:color="auto"/>
            <w:bottom w:val="none" w:sz="0" w:space="0" w:color="auto"/>
            <w:right w:val="none" w:sz="0" w:space="0" w:color="auto"/>
          </w:divBdr>
        </w:div>
        <w:div w:id="1489976201">
          <w:marLeft w:val="-2400"/>
          <w:marRight w:val="-480"/>
          <w:marTop w:val="0"/>
          <w:marBottom w:val="0"/>
          <w:divBdr>
            <w:top w:val="none" w:sz="0" w:space="0" w:color="auto"/>
            <w:left w:val="none" w:sz="0" w:space="0" w:color="auto"/>
            <w:bottom w:val="none" w:sz="0" w:space="0" w:color="auto"/>
            <w:right w:val="none" w:sz="0" w:space="0" w:color="auto"/>
          </w:divBdr>
        </w:div>
        <w:div w:id="1654874476">
          <w:marLeft w:val="-2400"/>
          <w:marRight w:val="-480"/>
          <w:marTop w:val="0"/>
          <w:marBottom w:val="0"/>
          <w:divBdr>
            <w:top w:val="none" w:sz="0" w:space="0" w:color="auto"/>
            <w:left w:val="none" w:sz="0" w:space="0" w:color="auto"/>
            <w:bottom w:val="none" w:sz="0" w:space="0" w:color="auto"/>
            <w:right w:val="none" w:sz="0" w:space="0" w:color="auto"/>
          </w:divBdr>
        </w:div>
        <w:div w:id="1696728487">
          <w:marLeft w:val="-2400"/>
          <w:marRight w:val="-480"/>
          <w:marTop w:val="0"/>
          <w:marBottom w:val="0"/>
          <w:divBdr>
            <w:top w:val="none" w:sz="0" w:space="0" w:color="auto"/>
            <w:left w:val="none" w:sz="0" w:space="0" w:color="auto"/>
            <w:bottom w:val="none" w:sz="0" w:space="0" w:color="auto"/>
            <w:right w:val="none" w:sz="0" w:space="0" w:color="auto"/>
          </w:divBdr>
        </w:div>
        <w:div w:id="1762680529">
          <w:marLeft w:val="-2400"/>
          <w:marRight w:val="-480"/>
          <w:marTop w:val="0"/>
          <w:marBottom w:val="0"/>
          <w:divBdr>
            <w:top w:val="none" w:sz="0" w:space="0" w:color="auto"/>
            <w:left w:val="none" w:sz="0" w:space="0" w:color="auto"/>
            <w:bottom w:val="none" w:sz="0" w:space="0" w:color="auto"/>
            <w:right w:val="none" w:sz="0" w:space="0" w:color="auto"/>
          </w:divBdr>
        </w:div>
        <w:div w:id="1823740175">
          <w:marLeft w:val="-2400"/>
          <w:marRight w:val="-480"/>
          <w:marTop w:val="0"/>
          <w:marBottom w:val="0"/>
          <w:divBdr>
            <w:top w:val="none" w:sz="0" w:space="0" w:color="auto"/>
            <w:left w:val="none" w:sz="0" w:space="0" w:color="auto"/>
            <w:bottom w:val="none" w:sz="0" w:space="0" w:color="auto"/>
            <w:right w:val="none" w:sz="0" w:space="0" w:color="auto"/>
          </w:divBdr>
        </w:div>
        <w:div w:id="1868904259">
          <w:marLeft w:val="-2400"/>
          <w:marRight w:val="-480"/>
          <w:marTop w:val="0"/>
          <w:marBottom w:val="0"/>
          <w:divBdr>
            <w:top w:val="none" w:sz="0" w:space="0" w:color="auto"/>
            <w:left w:val="none" w:sz="0" w:space="0" w:color="auto"/>
            <w:bottom w:val="none" w:sz="0" w:space="0" w:color="auto"/>
            <w:right w:val="none" w:sz="0" w:space="0" w:color="auto"/>
          </w:divBdr>
        </w:div>
        <w:div w:id="1919752657">
          <w:marLeft w:val="-2400"/>
          <w:marRight w:val="-480"/>
          <w:marTop w:val="0"/>
          <w:marBottom w:val="0"/>
          <w:divBdr>
            <w:top w:val="none" w:sz="0" w:space="0" w:color="auto"/>
            <w:left w:val="none" w:sz="0" w:space="0" w:color="auto"/>
            <w:bottom w:val="none" w:sz="0" w:space="0" w:color="auto"/>
            <w:right w:val="none" w:sz="0" w:space="0" w:color="auto"/>
          </w:divBdr>
        </w:div>
        <w:div w:id="1935085659">
          <w:marLeft w:val="-2400"/>
          <w:marRight w:val="-480"/>
          <w:marTop w:val="0"/>
          <w:marBottom w:val="0"/>
          <w:divBdr>
            <w:top w:val="none" w:sz="0" w:space="0" w:color="auto"/>
            <w:left w:val="none" w:sz="0" w:space="0" w:color="auto"/>
            <w:bottom w:val="none" w:sz="0" w:space="0" w:color="auto"/>
            <w:right w:val="none" w:sz="0" w:space="0" w:color="auto"/>
          </w:divBdr>
        </w:div>
        <w:div w:id="1948341839">
          <w:marLeft w:val="-2400"/>
          <w:marRight w:val="-480"/>
          <w:marTop w:val="0"/>
          <w:marBottom w:val="0"/>
          <w:divBdr>
            <w:top w:val="none" w:sz="0" w:space="0" w:color="auto"/>
            <w:left w:val="none" w:sz="0" w:space="0" w:color="auto"/>
            <w:bottom w:val="none" w:sz="0" w:space="0" w:color="auto"/>
            <w:right w:val="none" w:sz="0" w:space="0" w:color="auto"/>
          </w:divBdr>
        </w:div>
        <w:div w:id="2029020335">
          <w:marLeft w:val="-2400"/>
          <w:marRight w:val="-480"/>
          <w:marTop w:val="0"/>
          <w:marBottom w:val="0"/>
          <w:divBdr>
            <w:top w:val="none" w:sz="0" w:space="0" w:color="auto"/>
            <w:left w:val="none" w:sz="0" w:space="0" w:color="auto"/>
            <w:bottom w:val="none" w:sz="0" w:space="0" w:color="auto"/>
            <w:right w:val="none" w:sz="0" w:space="0" w:color="auto"/>
          </w:divBdr>
        </w:div>
        <w:div w:id="2079667159">
          <w:marLeft w:val="-2400"/>
          <w:marRight w:val="-480"/>
          <w:marTop w:val="0"/>
          <w:marBottom w:val="0"/>
          <w:divBdr>
            <w:top w:val="none" w:sz="0" w:space="0" w:color="auto"/>
            <w:left w:val="none" w:sz="0" w:space="0" w:color="auto"/>
            <w:bottom w:val="none" w:sz="0" w:space="0" w:color="auto"/>
            <w:right w:val="none" w:sz="0" w:space="0" w:color="auto"/>
          </w:divBdr>
        </w:div>
        <w:div w:id="2117217045">
          <w:marLeft w:val="-2400"/>
          <w:marRight w:val="-480"/>
          <w:marTop w:val="0"/>
          <w:marBottom w:val="0"/>
          <w:divBdr>
            <w:top w:val="none" w:sz="0" w:space="0" w:color="auto"/>
            <w:left w:val="none" w:sz="0" w:space="0" w:color="auto"/>
            <w:bottom w:val="none" w:sz="0" w:space="0" w:color="auto"/>
            <w:right w:val="none" w:sz="0" w:space="0" w:color="auto"/>
          </w:divBdr>
        </w:div>
      </w:divsChild>
    </w:div>
    <w:div w:id="1840268484">
      <w:bodyDiv w:val="1"/>
      <w:marLeft w:val="0"/>
      <w:marRight w:val="0"/>
      <w:marTop w:val="0"/>
      <w:marBottom w:val="0"/>
      <w:divBdr>
        <w:top w:val="none" w:sz="0" w:space="0" w:color="auto"/>
        <w:left w:val="none" w:sz="0" w:space="0" w:color="auto"/>
        <w:bottom w:val="none" w:sz="0" w:space="0" w:color="auto"/>
        <w:right w:val="none" w:sz="0" w:space="0" w:color="auto"/>
      </w:divBdr>
    </w:div>
    <w:div w:id="1841388418">
      <w:bodyDiv w:val="1"/>
      <w:marLeft w:val="0"/>
      <w:marRight w:val="0"/>
      <w:marTop w:val="0"/>
      <w:marBottom w:val="0"/>
      <w:divBdr>
        <w:top w:val="none" w:sz="0" w:space="0" w:color="auto"/>
        <w:left w:val="none" w:sz="0" w:space="0" w:color="auto"/>
        <w:bottom w:val="none" w:sz="0" w:space="0" w:color="auto"/>
        <w:right w:val="none" w:sz="0" w:space="0" w:color="auto"/>
      </w:divBdr>
      <w:divsChild>
        <w:div w:id="101263879">
          <w:marLeft w:val="-2400"/>
          <w:marRight w:val="-480"/>
          <w:marTop w:val="0"/>
          <w:marBottom w:val="0"/>
          <w:divBdr>
            <w:top w:val="none" w:sz="0" w:space="0" w:color="auto"/>
            <w:left w:val="none" w:sz="0" w:space="0" w:color="auto"/>
            <w:bottom w:val="none" w:sz="0" w:space="0" w:color="auto"/>
            <w:right w:val="none" w:sz="0" w:space="0" w:color="auto"/>
          </w:divBdr>
        </w:div>
        <w:div w:id="156653146">
          <w:marLeft w:val="-2400"/>
          <w:marRight w:val="-480"/>
          <w:marTop w:val="0"/>
          <w:marBottom w:val="0"/>
          <w:divBdr>
            <w:top w:val="none" w:sz="0" w:space="0" w:color="auto"/>
            <w:left w:val="none" w:sz="0" w:space="0" w:color="auto"/>
            <w:bottom w:val="none" w:sz="0" w:space="0" w:color="auto"/>
            <w:right w:val="none" w:sz="0" w:space="0" w:color="auto"/>
          </w:divBdr>
        </w:div>
        <w:div w:id="255595380">
          <w:marLeft w:val="-2400"/>
          <w:marRight w:val="-480"/>
          <w:marTop w:val="0"/>
          <w:marBottom w:val="0"/>
          <w:divBdr>
            <w:top w:val="none" w:sz="0" w:space="0" w:color="auto"/>
            <w:left w:val="none" w:sz="0" w:space="0" w:color="auto"/>
            <w:bottom w:val="none" w:sz="0" w:space="0" w:color="auto"/>
            <w:right w:val="none" w:sz="0" w:space="0" w:color="auto"/>
          </w:divBdr>
        </w:div>
        <w:div w:id="272978191">
          <w:marLeft w:val="-2400"/>
          <w:marRight w:val="-480"/>
          <w:marTop w:val="0"/>
          <w:marBottom w:val="0"/>
          <w:divBdr>
            <w:top w:val="none" w:sz="0" w:space="0" w:color="auto"/>
            <w:left w:val="none" w:sz="0" w:space="0" w:color="auto"/>
            <w:bottom w:val="none" w:sz="0" w:space="0" w:color="auto"/>
            <w:right w:val="none" w:sz="0" w:space="0" w:color="auto"/>
          </w:divBdr>
        </w:div>
        <w:div w:id="392429827">
          <w:marLeft w:val="-2400"/>
          <w:marRight w:val="-480"/>
          <w:marTop w:val="0"/>
          <w:marBottom w:val="0"/>
          <w:divBdr>
            <w:top w:val="none" w:sz="0" w:space="0" w:color="auto"/>
            <w:left w:val="none" w:sz="0" w:space="0" w:color="auto"/>
            <w:bottom w:val="none" w:sz="0" w:space="0" w:color="auto"/>
            <w:right w:val="none" w:sz="0" w:space="0" w:color="auto"/>
          </w:divBdr>
        </w:div>
        <w:div w:id="427163918">
          <w:marLeft w:val="-2400"/>
          <w:marRight w:val="-480"/>
          <w:marTop w:val="0"/>
          <w:marBottom w:val="0"/>
          <w:divBdr>
            <w:top w:val="none" w:sz="0" w:space="0" w:color="auto"/>
            <w:left w:val="none" w:sz="0" w:space="0" w:color="auto"/>
            <w:bottom w:val="none" w:sz="0" w:space="0" w:color="auto"/>
            <w:right w:val="none" w:sz="0" w:space="0" w:color="auto"/>
          </w:divBdr>
        </w:div>
        <w:div w:id="438837996">
          <w:marLeft w:val="-2400"/>
          <w:marRight w:val="-480"/>
          <w:marTop w:val="0"/>
          <w:marBottom w:val="0"/>
          <w:divBdr>
            <w:top w:val="none" w:sz="0" w:space="0" w:color="auto"/>
            <w:left w:val="none" w:sz="0" w:space="0" w:color="auto"/>
            <w:bottom w:val="none" w:sz="0" w:space="0" w:color="auto"/>
            <w:right w:val="none" w:sz="0" w:space="0" w:color="auto"/>
          </w:divBdr>
        </w:div>
        <w:div w:id="584459487">
          <w:marLeft w:val="-2400"/>
          <w:marRight w:val="-480"/>
          <w:marTop w:val="0"/>
          <w:marBottom w:val="0"/>
          <w:divBdr>
            <w:top w:val="none" w:sz="0" w:space="0" w:color="auto"/>
            <w:left w:val="none" w:sz="0" w:space="0" w:color="auto"/>
            <w:bottom w:val="none" w:sz="0" w:space="0" w:color="auto"/>
            <w:right w:val="none" w:sz="0" w:space="0" w:color="auto"/>
          </w:divBdr>
        </w:div>
        <w:div w:id="644892743">
          <w:marLeft w:val="-2400"/>
          <w:marRight w:val="-480"/>
          <w:marTop w:val="0"/>
          <w:marBottom w:val="0"/>
          <w:divBdr>
            <w:top w:val="none" w:sz="0" w:space="0" w:color="auto"/>
            <w:left w:val="none" w:sz="0" w:space="0" w:color="auto"/>
            <w:bottom w:val="none" w:sz="0" w:space="0" w:color="auto"/>
            <w:right w:val="none" w:sz="0" w:space="0" w:color="auto"/>
          </w:divBdr>
        </w:div>
        <w:div w:id="686490570">
          <w:marLeft w:val="-2400"/>
          <w:marRight w:val="-480"/>
          <w:marTop w:val="0"/>
          <w:marBottom w:val="0"/>
          <w:divBdr>
            <w:top w:val="none" w:sz="0" w:space="0" w:color="auto"/>
            <w:left w:val="none" w:sz="0" w:space="0" w:color="auto"/>
            <w:bottom w:val="none" w:sz="0" w:space="0" w:color="auto"/>
            <w:right w:val="none" w:sz="0" w:space="0" w:color="auto"/>
          </w:divBdr>
        </w:div>
        <w:div w:id="811142428">
          <w:marLeft w:val="-2400"/>
          <w:marRight w:val="-480"/>
          <w:marTop w:val="0"/>
          <w:marBottom w:val="0"/>
          <w:divBdr>
            <w:top w:val="none" w:sz="0" w:space="0" w:color="auto"/>
            <w:left w:val="none" w:sz="0" w:space="0" w:color="auto"/>
            <w:bottom w:val="none" w:sz="0" w:space="0" w:color="auto"/>
            <w:right w:val="none" w:sz="0" w:space="0" w:color="auto"/>
          </w:divBdr>
        </w:div>
        <w:div w:id="862868332">
          <w:marLeft w:val="-2400"/>
          <w:marRight w:val="-480"/>
          <w:marTop w:val="0"/>
          <w:marBottom w:val="0"/>
          <w:divBdr>
            <w:top w:val="none" w:sz="0" w:space="0" w:color="auto"/>
            <w:left w:val="none" w:sz="0" w:space="0" w:color="auto"/>
            <w:bottom w:val="none" w:sz="0" w:space="0" w:color="auto"/>
            <w:right w:val="none" w:sz="0" w:space="0" w:color="auto"/>
          </w:divBdr>
        </w:div>
        <w:div w:id="1035350096">
          <w:marLeft w:val="-2400"/>
          <w:marRight w:val="-480"/>
          <w:marTop w:val="0"/>
          <w:marBottom w:val="0"/>
          <w:divBdr>
            <w:top w:val="none" w:sz="0" w:space="0" w:color="auto"/>
            <w:left w:val="none" w:sz="0" w:space="0" w:color="auto"/>
            <w:bottom w:val="none" w:sz="0" w:space="0" w:color="auto"/>
            <w:right w:val="none" w:sz="0" w:space="0" w:color="auto"/>
          </w:divBdr>
        </w:div>
        <w:div w:id="1155144920">
          <w:marLeft w:val="-2400"/>
          <w:marRight w:val="-480"/>
          <w:marTop w:val="0"/>
          <w:marBottom w:val="0"/>
          <w:divBdr>
            <w:top w:val="none" w:sz="0" w:space="0" w:color="auto"/>
            <w:left w:val="none" w:sz="0" w:space="0" w:color="auto"/>
            <w:bottom w:val="none" w:sz="0" w:space="0" w:color="auto"/>
            <w:right w:val="none" w:sz="0" w:space="0" w:color="auto"/>
          </w:divBdr>
        </w:div>
        <w:div w:id="1249120474">
          <w:marLeft w:val="-2400"/>
          <w:marRight w:val="-480"/>
          <w:marTop w:val="0"/>
          <w:marBottom w:val="0"/>
          <w:divBdr>
            <w:top w:val="none" w:sz="0" w:space="0" w:color="auto"/>
            <w:left w:val="none" w:sz="0" w:space="0" w:color="auto"/>
            <w:bottom w:val="none" w:sz="0" w:space="0" w:color="auto"/>
            <w:right w:val="none" w:sz="0" w:space="0" w:color="auto"/>
          </w:divBdr>
        </w:div>
        <w:div w:id="1287002081">
          <w:marLeft w:val="-2400"/>
          <w:marRight w:val="-480"/>
          <w:marTop w:val="0"/>
          <w:marBottom w:val="0"/>
          <w:divBdr>
            <w:top w:val="none" w:sz="0" w:space="0" w:color="auto"/>
            <w:left w:val="none" w:sz="0" w:space="0" w:color="auto"/>
            <w:bottom w:val="none" w:sz="0" w:space="0" w:color="auto"/>
            <w:right w:val="none" w:sz="0" w:space="0" w:color="auto"/>
          </w:divBdr>
        </w:div>
        <w:div w:id="1391728276">
          <w:marLeft w:val="-2400"/>
          <w:marRight w:val="-480"/>
          <w:marTop w:val="0"/>
          <w:marBottom w:val="0"/>
          <w:divBdr>
            <w:top w:val="none" w:sz="0" w:space="0" w:color="auto"/>
            <w:left w:val="none" w:sz="0" w:space="0" w:color="auto"/>
            <w:bottom w:val="none" w:sz="0" w:space="0" w:color="auto"/>
            <w:right w:val="none" w:sz="0" w:space="0" w:color="auto"/>
          </w:divBdr>
        </w:div>
        <w:div w:id="1459713794">
          <w:marLeft w:val="-2400"/>
          <w:marRight w:val="-480"/>
          <w:marTop w:val="0"/>
          <w:marBottom w:val="0"/>
          <w:divBdr>
            <w:top w:val="none" w:sz="0" w:space="0" w:color="auto"/>
            <w:left w:val="none" w:sz="0" w:space="0" w:color="auto"/>
            <w:bottom w:val="none" w:sz="0" w:space="0" w:color="auto"/>
            <w:right w:val="none" w:sz="0" w:space="0" w:color="auto"/>
          </w:divBdr>
        </w:div>
        <w:div w:id="1485659639">
          <w:marLeft w:val="-2400"/>
          <w:marRight w:val="-480"/>
          <w:marTop w:val="0"/>
          <w:marBottom w:val="0"/>
          <w:divBdr>
            <w:top w:val="none" w:sz="0" w:space="0" w:color="auto"/>
            <w:left w:val="none" w:sz="0" w:space="0" w:color="auto"/>
            <w:bottom w:val="none" w:sz="0" w:space="0" w:color="auto"/>
            <w:right w:val="none" w:sz="0" w:space="0" w:color="auto"/>
          </w:divBdr>
        </w:div>
        <w:div w:id="1521166594">
          <w:marLeft w:val="-2400"/>
          <w:marRight w:val="-480"/>
          <w:marTop w:val="0"/>
          <w:marBottom w:val="0"/>
          <w:divBdr>
            <w:top w:val="none" w:sz="0" w:space="0" w:color="auto"/>
            <w:left w:val="none" w:sz="0" w:space="0" w:color="auto"/>
            <w:bottom w:val="none" w:sz="0" w:space="0" w:color="auto"/>
            <w:right w:val="none" w:sz="0" w:space="0" w:color="auto"/>
          </w:divBdr>
        </w:div>
        <w:div w:id="1525047796">
          <w:marLeft w:val="-2400"/>
          <w:marRight w:val="-480"/>
          <w:marTop w:val="0"/>
          <w:marBottom w:val="0"/>
          <w:divBdr>
            <w:top w:val="none" w:sz="0" w:space="0" w:color="auto"/>
            <w:left w:val="none" w:sz="0" w:space="0" w:color="auto"/>
            <w:bottom w:val="none" w:sz="0" w:space="0" w:color="auto"/>
            <w:right w:val="none" w:sz="0" w:space="0" w:color="auto"/>
          </w:divBdr>
        </w:div>
        <w:div w:id="1528174908">
          <w:marLeft w:val="-2400"/>
          <w:marRight w:val="-480"/>
          <w:marTop w:val="0"/>
          <w:marBottom w:val="0"/>
          <w:divBdr>
            <w:top w:val="none" w:sz="0" w:space="0" w:color="auto"/>
            <w:left w:val="none" w:sz="0" w:space="0" w:color="auto"/>
            <w:bottom w:val="none" w:sz="0" w:space="0" w:color="auto"/>
            <w:right w:val="none" w:sz="0" w:space="0" w:color="auto"/>
          </w:divBdr>
        </w:div>
        <w:div w:id="1698236534">
          <w:marLeft w:val="-2400"/>
          <w:marRight w:val="-480"/>
          <w:marTop w:val="0"/>
          <w:marBottom w:val="0"/>
          <w:divBdr>
            <w:top w:val="none" w:sz="0" w:space="0" w:color="auto"/>
            <w:left w:val="none" w:sz="0" w:space="0" w:color="auto"/>
            <w:bottom w:val="none" w:sz="0" w:space="0" w:color="auto"/>
            <w:right w:val="none" w:sz="0" w:space="0" w:color="auto"/>
          </w:divBdr>
        </w:div>
        <w:div w:id="1712878162">
          <w:marLeft w:val="-2400"/>
          <w:marRight w:val="-480"/>
          <w:marTop w:val="0"/>
          <w:marBottom w:val="0"/>
          <w:divBdr>
            <w:top w:val="none" w:sz="0" w:space="0" w:color="auto"/>
            <w:left w:val="none" w:sz="0" w:space="0" w:color="auto"/>
            <w:bottom w:val="none" w:sz="0" w:space="0" w:color="auto"/>
            <w:right w:val="none" w:sz="0" w:space="0" w:color="auto"/>
          </w:divBdr>
        </w:div>
        <w:div w:id="1935935665">
          <w:marLeft w:val="-2400"/>
          <w:marRight w:val="-480"/>
          <w:marTop w:val="0"/>
          <w:marBottom w:val="0"/>
          <w:divBdr>
            <w:top w:val="none" w:sz="0" w:space="0" w:color="auto"/>
            <w:left w:val="none" w:sz="0" w:space="0" w:color="auto"/>
            <w:bottom w:val="none" w:sz="0" w:space="0" w:color="auto"/>
            <w:right w:val="none" w:sz="0" w:space="0" w:color="auto"/>
          </w:divBdr>
        </w:div>
        <w:div w:id="2077391114">
          <w:marLeft w:val="-2400"/>
          <w:marRight w:val="-480"/>
          <w:marTop w:val="0"/>
          <w:marBottom w:val="0"/>
          <w:divBdr>
            <w:top w:val="none" w:sz="0" w:space="0" w:color="auto"/>
            <w:left w:val="none" w:sz="0" w:space="0" w:color="auto"/>
            <w:bottom w:val="none" w:sz="0" w:space="0" w:color="auto"/>
            <w:right w:val="none" w:sz="0" w:space="0" w:color="auto"/>
          </w:divBdr>
        </w:div>
        <w:div w:id="2146317227">
          <w:marLeft w:val="-2400"/>
          <w:marRight w:val="-480"/>
          <w:marTop w:val="0"/>
          <w:marBottom w:val="0"/>
          <w:divBdr>
            <w:top w:val="none" w:sz="0" w:space="0" w:color="auto"/>
            <w:left w:val="none" w:sz="0" w:space="0" w:color="auto"/>
            <w:bottom w:val="none" w:sz="0" w:space="0" w:color="auto"/>
            <w:right w:val="none" w:sz="0" w:space="0" w:color="auto"/>
          </w:divBdr>
        </w:div>
      </w:divsChild>
    </w:div>
    <w:div w:id="1855026408">
      <w:bodyDiv w:val="1"/>
      <w:marLeft w:val="0"/>
      <w:marRight w:val="0"/>
      <w:marTop w:val="0"/>
      <w:marBottom w:val="0"/>
      <w:divBdr>
        <w:top w:val="none" w:sz="0" w:space="0" w:color="auto"/>
        <w:left w:val="none" w:sz="0" w:space="0" w:color="auto"/>
        <w:bottom w:val="none" w:sz="0" w:space="0" w:color="auto"/>
        <w:right w:val="none" w:sz="0" w:space="0" w:color="auto"/>
      </w:divBdr>
      <w:divsChild>
        <w:div w:id="372580690">
          <w:marLeft w:val="-2400"/>
          <w:marRight w:val="-480"/>
          <w:marTop w:val="0"/>
          <w:marBottom w:val="0"/>
          <w:divBdr>
            <w:top w:val="none" w:sz="0" w:space="0" w:color="auto"/>
            <w:left w:val="none" w:sz="0" w:space="0" w:color="auto"/>
            <w:bottom w:val="none" w:sz="0" w:space="0" w:color="auto"/>
            <w:right w:val="none" w:sz="0" w:space="0" w:color="auto"/>
          </w:divBdr>
        </w:div>
        <w:div w:id="1311519791">
          <w:marLeft w:val="-2400"/>
          <w:marRight w:val="-480"/>
          <w:marTop w:val="0"/>
          <w:marBottom w:val="0"/>
          <w:divBdr>
            <w:top w:val="none" w:sz="0" w:space="0" w:color="auto"/>
            <w:left w:val="none" w:sz="0" w:space="0" w:color="auto"/>
            <w:bottom w:val="none" w:sz="0" w:space="0" w:color="auto"/>
            <w:right w:val="none" w:sz="0" w:space="0" w:color="auto"/>
          </w:divBdr>
        </w:div>
        <w:div w:id="1688947323">
          <w:marLeft w:val="-2400"/>
          <w:marRight w:val="-480"/>
          <w:marTop w:val="0"/>
          <w:marBottom w:val="0"/>
          <w:divBdr>
            <w:top w:val="none" w:sz="0" w:space="0" w:color="auto"/>
            <w:left w:val="none" w:sz="0" w:space="0" w:color="auto"/>
            <w:bottom w:val="none" w:sz="0" w:space="0" w:color="auto"/>
            <w:right w:val="none" w:sz="0" w:space="0" w:color="auto"/>
          </w:divBdr>
        </w:div>
      </w:divsChild>
    </w:div>
    <w:div w:id="1873959790">
      <w:bodyDiv w:val="1"/>
      <w:marLeft w:val="0"/>
      <w:marRight w:val="0"/>
      <w:marTop w:val="0"/>
      <w:marBottom w:val="0"/>
      <w:divBdr>
        <w:top w:val="none" w:sz="0" w:space="0" w:color="auto"/>
        <w:left w:val="none" w:sz="0" w:space="0" w:color="auto"/>
        <w:bottom w:val="none" w:sz="0" w:space="0" w:color="auto"/>
        <w:right w:val="none" w:sz="0" w:space="0" w:color="auto"/>
      </w:divBdr>
    </w:div>
    <w:div w:id="1990279142">
      <w:bodyDiv w:val="1"/>
      <w:marLeft w:val="0"/>
      <w:marRight w:val="0"/>
      <w:marTop w:val="0"/>
      <w:marBottom w:val="0"/>
      <w:divBdr>
        <w:top w:val="none" w:sz="0" w:space="0" w:color="auto"/>
        <w:left w:val="none" w:sz="0" w:space="0" w:color="auto"/>
        <w:bottom w:val="none" w:sz="0" w:space="0" w:color="auto"/>
        <w:right w:val="none" w:sz="0" w:space="0" w:color="auto"/>
      </w:divBdr>
    </w:div>
    <w:div w:id="2106143237">
      <w:bodyDiv w:val="1"/>
      <w:marLeft w:val="0"/>
      <w:marRight w:val="0"/>
      <w:marTop w:val="0"/>
      <w:marBottom w:val="0"/>
      <w:divBdr>
        <w:top w:val="none" w:sz="0" w:space="0" w:color="auto"/>
        <w:left w:val="none" w:sz="0" w:space="0" w:color="auto"/>
        <w:bottom w:val="none" w:sz="0" w:space="0" w:color="auto"/>
        <w:right w:val="none" w:sz="0" w:space="0" w:color="auto"/>
      </w:divBdr>
      <w:divsChild>
        <w:div w:id="13651759">
          <w:marLeft w:val="-2400"/>
          <w:marRight w:val="-480"/>
          <w:marTop w:val="0"/>
          <w:marBottom w:val="0"/>
          <w:divBdr>
            <w:top w:val="none" w:sz="0" w:space="0" w:color="auto"/>
            <w:left w:val="none" w:sz="0" w:space="0" w:color="auto"/>
            <w:bottom w:val="none" w:sz="0" w:space="0" w:color="auto"/>
            <w:right w:val="none" w:sz="0" w:space="0" w:color="auto"/>
          </w:divBdr>
        </w:div>
        <w:div w:id="74741659">
          <w:marLeft w:val="-2400"/>
          <w:marRight w:val="-480"/>
          <w:marTop w:val="0"/>
          <w:marBottom w:val="0"/>
          <w:divBdr>
            <w:top w:val="none" w:sz="0" w:space="0" w:color="auto"/>
            <w:left w:val="none" w:sz="0" w:space="0" w:color="auto"/>
            <w:bottom w:val="none" w:sz="0" w:space="0" w:color="auto"/>
            <w:right w:val="none" w:sz="0" w:space="0" w:color="auto"/>
          </w:divBdr>
        </w:div>
        <w:div w:id="220674959">
          <w:marLeft w:val="-2400"/>
          <w:marRight w:val="-480"/>
          <w:marTop w:val="0"/>
          <w:marBottom w:val="0"/>
          <w:divBdr>
            <w:top w:val="none" w:sz="0" w:space="0" w:color="auto"/>
            <w:left w:val="none" w:sz="0" w:space="0" w:color="auto"/>
            <w:bottom w:val="none" w:sz="0" w:space="0" w:color="auto"/>
            <w:right w:val="none" w:sz="0" w:space="0" w:color="auto"/>
          </w:divBdr>
        </w:div>
        <w:div w:id="457261100">
          <w:marLeft w:val="-2400"/>
          <w:marRight w:val="-480"/>
          <w:marTop w:val="0"/>
          <w:marBottom w:val="0"/>
          <w:divBdr>
            <w:top w:val="none" w:sz="0" w:space="0" w:color="auto"/>
            <w:left w:val="none" w:sz="0" w:space="0" w:color="auto"/>
            <w:bottom w:val="none" w:sz="0" w:space="0" w:color="auto"/>
            <w:right w:val="none" w:sz="0" w:space="0" w:color="auto"/>
          </w:divBdr>
        </w:div>
        <w:div w:id="494103969">
          <w:marLeft w:val="-2400"/>
          <w:marRight w:val="-480"/>
          <w:marTop w:val="0"/>
          <w:marBottom w:val="0"/>
          <w:divBdr>
            <w:top w:val="none" w:sz="0" w:space="0" w:color="auto"/>
            <w:left w:val="none" w:sz="0" w:space="0" w:color="auto"/>
            <w:bottom w:val="none" w:sz="0" w:space="0" w:color="auto"/>
            <w:right w:val="none" w:sz="0" w:space="0" w:color="auto"/>
          </w:divBdr>
        </w:div>
        <w:div w:id="531573920">
          <w:marLeft w:val="-2400"/>
          <w:marRight w:val="-480"/>
          <w:marTop w:val="0"/>
          <w:marBottom w:val="0"/>
          <w:divBdr>
            <w:top w:val="none" w:sz="0" w:space="0" w:color="auto"/>
            <w:left w:val="none" w:sz="0" w:space="0" w:color="auto"/>
            <w:bottom w:val="none" w:sz="0" w:space="0" w:color="auto"/>
            <w:right w:val="none" w:sz="0" w:space="0" w:color="auto"/>
          </w:divBdr>
        </w:div>
        <w:div w:id="610476514">
          <w:marLeft w:val="-2400"/>
          <w:marRight w:val="-480"/>
          <w:marTop w:val="0"/>
          <w:marBottom w:val="0"/>
          <w:divBdr>
            <w:top w:val="none" w:sz="0" w:space="0" w:color="auto"/>
            <w:left w:val="none" w:sz="0" w:space="0" w:color="auto"/>
            <w:bottom w:val="none" w:sz="0" w:space="0" w:color="auto"/>
            <w:right w:val="none" w:sz="0" w:space="0" w:color="auto"/>
          </w:divBdr>
        </w:div>
        <w:div w:id="765736526">
          <w:marLeft w:val="-2400"/>
          <w:marRight w:val="-480"/>
          <w:marTop w:val="0"/>
          <w:marBottom w:val="0"/>
          <w:divBdr>
            <w:top w:val="none" w:sz="0" w:space="0" w:color="auto"/>
            <w:left w:val="none" w:sz="0" w:space="0" w:color="auto"/>
            <w:bottom w:val="none" w:sz="0" w:space="0" w:color="auto"/>
            <w:right w:val="none" w:sz="0" w:space="0" w:color="auto"/>
          </w:divBdr>
        </w:div>
        <w:div w:id="800149774">
          <w:marLeft w:val="-2400"/>
          <w:marRight w:val="-480"/>
          <w:marTop w:val="0"/>
          <w:marBottom w:val="0"/>
          <w:divBdr>
            <w:top w:val="none" w:sz="0" w:space="0" w:color="auto"/>
            <w:left w:val="none" w:sz="0" w:space="0" w:color="auto"/>
            <w:bottom w:val="none" w:sz="0" w:space="0" w:color="auto"/>
            <w:right w:val="none" w:sz="0" w:space="0" w:color="auto"/>
          </w:divBdr>
        </w:div>
        <w:div w:id="931357680">
          <w:marLeft w:val="-2400"/>
          <w:marRight w:val="-480"/>
          <w:marTop w:val="0"/>
          <w:marBottom w:val="0"/>
          <w:divBdr>
            <w:top w:val="none" w:sz="0" w:space="0" w:color="auto"/>
            <w:left w:val="none" w:sz="0" w:space="0" w:color="auto"/>
            <w:bottom w:val="none" w:sz="0" w:space="0" w:color="auto"/>
            <w:right w:val="none" w:sz="0" w:space="0" w:color="auto"/>
          </w:divBdr>
        </w:div>
        <w:div w:id="953750689">
          <w:marLeft w:val="-2400"/>
          <w:marRight w:val="-480"/>
          <w:marTop w:val="0"/>
          <w:marBottom w:val="0"/>
          <w:divBdr>
            <w:top w:val="none" w:sz="0" w:space="0" w:color="auto"/>
            <w:left w:val="none" w:sz="0" w:space="0" w:color="auto"/>
            <w:bottom w:val="none" w:sz="0" w:space="0" w:color="auto"/>
            <w:right w:val="none" w:sz="0" w:space="0" w:color="auto"/>
          </w:divBdr>
        </w:div>
        <w:div w:id="1181965162">
          <w:marLeft w:val="-2400"/>
          <w:marRight w:val="-480"/>
          <w:marTop w:val="0"/>
          <w:marBottom w:val="0"/>
          <w:divBdr>
            <w:top w:val="none" w:sz="0" w:space="0" w:color="auto"/>
            <w:left w:val="none" w:sz="0" w:space="0" w:color="auto"/>
            <w:bottom w:val="none" w:sz="0" w:space="0" w:color="auto"/>
            <w:right w:val="none" w:sz="0" w:space="0" w:color="auto"/>
          </w:divBdr>
        </w:div>
        <w:div w:id="1296834426">
          <w:marLeft w:val="-2400"/>
          <w:marRight w:val="-480"/>
          <w:marTop w:val="0"/>
          <w:marBottom w:val="0"/>
          <w:divBdr>
            <w:top w:val="none" w:sz="0" w:space="0" w:color="auto"/>
            <w:left w:val="none" w:sz="0" w:space="0" w:color="auto"/>
            <w:bottom w:val="none" w:sz="0" w:space="0" w:color="auto"/>
            <w:right w:val="none" w:sz="0" w:space="0" w:color="auto"/>
          </w:divBdr>
        </w:div>
        <w:div w:id="1425608644">
          <w:marLeft w:val="-2400"/>
          <w:marRight w:val="-480"/>
          <w:marTop w:val="0"/>
          <w:marBottom w:val="0"/>
          <w:divBdr>
            <w:top w:val="none" w:sz="0" w:space="0" w:color="auto"/>
            <w:left w:val="none" w:sz="0" w:space="0" w:color="auto"/>
            <w:bottom w:val="none" w:sz="0" w:space="0" w:color="auto"/>
            <w:right w:val="none" w:sz="0" w:space="0" w:color="auto"/>
          </w:divBdr>
        </w:div>
        <w:div w:id="1456291712">
          <w:marLeft w:val="-2400"/>
          <w:marRight w:val="-480"/>
          <w:marTop w:val="0"/>
          <w:marBottom w:val="0"/>
          <w:divBdr>
            <w:top w:val="none" w:sz="0" w:space="0" w:color="auto"/>
            <w:left w:val="none" w:sz="0" w:space="0" w:color="auto"/>
            <w:bottom w:val="none" w:sz="0" w:space="0" w:color="auto"/>
            <w:right w:val="none" w:sz="0" w:space="0" w:color="auto"/>
          </w:divBdr>
        </w:div>
        <w:div w:id="1587378837">
          <w:marLeft w:val="-2400"/>
          <w:marRight w:val="-480"/>
          <w:marTop w:val="0"/>
          <w:marBottom w:val="0"/>
          <w:divBdr>
            <w:top w:val="none" w:sz="0" w:space="0" w:color="auto"/>
            <w:left w:val="none" w:sz="0" w:space="0" w:color="auto"/>
            <w:bottom w:val="none" w:sz="0" w:space="0" w:color="auto"/>
            <w:right w:val="none" w:sz="0" w:space="0" w:color="auto"/>
          </w:divBdr>
        </w:div>
        <w:div w:id="1793934726">
          <w:marLeft w:val="-2400"/>
          <w:marRight w:val="-480"/>
          <w:marTop w:val="0"/>
          <w:marBottom w:val="0"/>
          <w:divBdr>
            <w:top w:val="none" w:sz="0" w:space="0" w:color="auto"/>
            <w:left w:val="none" w:sz="0" w:space="0" w:color="auto"/>
            <w:bottom w:val="none" w:sz="0" w:space="0" w:color="auto"/>
            <w:right w:val="none" w:sz="0" w:space="0" w:color="auto"/>
          </w:divBdr>
        </w:div>
        <w:div w:id="1864829866">
          <w:marLeft w:val="-2400"/>
          <w:marRight w:val="-480"/>
          <w:marTop w:val="0"/>
          <w:marBottom w:val="0"/>
          <w:divBdr>
            <w:top w:val="none" w:sz="0" w:space="0" w:color="auto"/>
            <w:left w:val="none" w:sz="0" w:space="0" w:color="auto"/>
            <w:bottom w:val="none" w:sz="0" w:space="0" w:color="auto"/>
            <w:right w:val="none" w:sz="0" w:space="0" w:color="auto"/>
          </w:divBdr>
        </w:div>
        <w:div w:id="1916935745">
          <w:marLeft w:val="-2400"/>
          <w:marRight w:val="-480"/>
          <w:marTop w:val="0"/>
          <w:marBottom w:val="0"/>
          <w:divBdr>
            <w:top w:val="none" w:sz="0" w:space="0" w:color="auto"/>
            <w:left w:val="none" w:sz="0" w:space="0" w:color="auto"/>
            <w:bottom w:val="none" w:sz="0" w:space="0" w:color="auto"/>
            <w:right w:val="none" w:sz="0" w:space="0" w:color="auto"/>
          </w:divBdr>
        </w:div>
        <w:div w:id="1926452712">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net@centraleuropeanacademy.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ckmeeting.com/legal?clang=en" TargetMode="External"/><Relationship Id="rId5" Type="http://schemas.openxmlformats.org/officeDocument/2006/relationships/webSettings" Target="webSettings.xml"/><Relationship Id="rId10" Type="http://schemas.openxmlformats.org/officeDocument/2006/relationships/hyperlink" Target="mailto:profnet@centraleuropeanacademy.hu" TargetMode="External"/><Relationship Id="rId4" Type="http://schemas.openxmlformats.org/officeDocument/2006/relationships/settings" Target="settings.xml"/><Relationship Id="rId9" Type="http://schemas.openxmlformats.org/officeDocument/2006/relationships/hyperlink" Target="mailto:profnet@centraleuropeanacademy.h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2461B-2ECA-4A54-8B65-855500DCC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600</Words>
  <Characters>3600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COMMISSION CONTRACT/ UMOWA ZLECENIA</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CONTRACT/ UMOWA ZLECENIA</dc:title>
  <dc:subject/>
  <dc:creator>Paweł Wadecki</dc:creator>
  <cp:keywords/>
  <cp:lastModifiedBy>Tomasz Bojanowski</cp:lastModifiedBy>
  <cp:revision>10</cp:revision>
  <cp:lastPrinted>2023-08-29T11:39:00Z</cp:lastPrinted>
  <dcterms:created xsi:type="dcterms:W3CDTF">2022-04-07T17:31:00Z</dcterms:created>
  <dcterms:modified xsi:type="dcterms:W3CDTF">2023-08-30T08:56:00Z</dcterms:modified>
</cp:coreProperties>
</file>